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D49B09" w14:textId="77777777" w:rsidR="00936B3A" w:rsidRPr="00936B3A" w:rsidRDefault="00936B3A" w:rsidP="00936B3A">
      <w:pPr>
        <w:ind w:left="-567"/>
        <w:rPr>
          <w:rFonts w:ascii="Arial" w:hAnsi="Arial" w:cs="Arial"/>
          <w:color w:val="000000"/>
          <w:sz w:val="12"/>
          <w:szCs w:val="16"/>
        </w:rPr>
      </w:pPr>
      <w:r w:rsidRPr="009630E9">
        <w:rPr>
          <w:rFonts w:ascii="Arial" w:hAnsi="Arial" w:cs="Arial"/>
          <w:color w:val="000000"/>
          <w:sz w:val="12"/>
          <w:szCs w:val="16"/>
        </w:rPr>
        <w:t xml:space="preserve">           </w:t>
      </w:r>
    </w:p>
    <w:p w14:paraId="0F4CAFAB" w14:textId="699CB958" w:rsidR="009D64FA" w:rsidRPr="00E21C7F" w:rsidRDefault="00787D3F" w:rsidP="009D64FA">
      <w:pPr>
        <w:spacing w:line="360" w:lineRule="auto"/>
        <w:ind w:right="-736"/>
        <w:rPr>
          <w:rFonts w:ascii="Arial" w:hAnsi="Arial" w:cs="Arial"/>
        </w:rPr>
      </w:pPr>
      <w:r>
        <w:rPr>
          <w:rFonts w:ascii="Arial" w:hAnsi="Arial" w:cs="Arial"/>
          <w:b/>
        </w:rPr>
        <w:t>Zapytanie ofertowe nr</w:t>
      </w:r>
      <w:r w:rsidR="009D64FA" w:rsidRPr="00C60F4E">
        <w:rPr>
          <w:rFonts w:ascii="Arial" w:hAnsi="Arial" w:cs="Arial"/>
          <w:b/>
        </w:rPr>
        <w:t xml:space="preserve">: </w:t>
      </w:r>
      <w:r w:rsidR="00B3426C">
        <w:rPr>
          <w:rFonts w:ascii="Arial" w:hAnsi="Arial" w:cs="Arial"/>
          <w:b/>
        </w:rPr>
        <w:t>Z-OF</w:t>
      </w:r>
      <w:r w:rsidR="00C60F4E" w:rsidRPr="00C60F4E">
        <w:rPr>
          <w:rFonts w:ascii="Arial" w:hAnsi="Arial" w:cs="Arial"/>
          <w:b/>
        </w:rPr>
        <w:t>/</w:t>
      </w:r>
      <w:r w:rsidR="00F05A37">
        <w:rPr>
          <w:rFonts w:ascii="Arial" w:hAnsi="Arial" w:cs="Arial"/>
          <w:b/>
        </w:rPr>
        <w:t>1</w:t>
      </w:r>
      <w:r w:rsidR="00C60F4E" w:rsidRPr="00C60F4E">
        <w:rPr>
          <w:rFonts w:ascii="Arial" w:hAnsi="Arial" w:cs="Arial"/>
          <w:b/>
        </w:rPr>
        <w:t>/202</w:t>
      </w:r>
      <w:r w:rsidR="00F05A37">
        <w:rPr>
          <w:rFonts w:ascii="Arial" w:hAnsi="Arial" w:cs="Arial"/>
          <w:b/>
        </w:rPr>
        <w:t>3</w:t>
      </w:r>
      <w:r w:rsidR="00725F43">
        <w:rPr>
          <w:rFonts w:ascii="Arial" w:hAnsi="Arial" w:cs="Arial"/>
          <w:b/>
        </w:rPr>
        <w:t xml:space="preserve">    </w:t>
      </w:r>
      <w:r w:rsidR="009D64FA" w:rsidRPr="00F627F7">
        <w:rPr>
          <w:rFonts w:ascii="Arial" w:hAnsi="Arial" w:cs="Arial"/>
          <w:b/>
        </w:rPr>
        <w:t xml:space="preserve">                          </w:t>
      </w:r>
      <w:r w:rsidR="009D64FA" w:rsidRPr="00F627F7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AC19DE" w:rsidRPr="00F627F7">
        <w:rPr>
          <w:rFonts w:ascii="Arial" w:hAnsi="Arial" w:cs="Arial"/>
        </w:rPr>
        <w:t xml:space="preserve">          </w:t>
      </w:r>
      <w:r w:rsidR="009D64FA" w:rsidRPr="00F627F7">
        <w:rPr>
          <w:rFonts w:ascii="Arial" w:hAnsi="Arial" w:cs="Arial"/>
        </w:rPr>
        <w:t xml:space="preserve">   </w:t>
      </w:r>
      <w:r w:rsidR="00725F43">
        <w:rPr>
          <w:rFonts w:ascii="Arial" w:hAnsi="Arial" w:cs="Arial"/>
        </w:rPr>
        <w:t xml:space="preserve">                        </w:t>
      </w:r>
      <w:r w:rsidR="009D64FA" w:rsidRPr="00F627F7">
        <w:rPr>
          <w:rFonts w:ascii="Arial" w:hAnsi="Arial" w:cs="Arial"/>
        </w:rPr>
        <w:t xml:space="preserve">   </w:t>
      </w:r>
      <w:r w:rsidR="009D64FA" w:rsidRPr="004C657C">
        <w:rPr>
          <w:rFonts w:ascii="Arial" w:hAnsi="Arial" w:cs="Arial"/>
          <w:b/>
        </w:rPr>
        <w:t xml:space="preserve">Załącznik Nr </w:t>
      </w:r>
      <w:r w:rsidR="00B95AC7">
        <w:rPr>
          <w:rFonts w:ascii="Arial" w:hAnsi="Arial" w:cs="Arial"/>
          <w:b/>
        </w:rPr>
        <w:t>3</w:t>
      </w:r>
      <w:r w:rsidR="009D64FA" w:rsidRPr="004C657C">
        <w:rPr>
          <w:rFonts w:ascii="Arial" w:hAnsi="Arial" w:cs="Arial"/>
          <w:b/>
        </w:rPr>
        <w:t xml:space="preserve"> </w:t>
      </w:r>
    </w:p>
    <w:p w14:paraId="0BFBEF4B" w14:textId="77777777" w:rsidR="009D64FA" w:rsidRPr="00E21C7F" w:rsidRDefault="009D64FA" w:rsidP="009D64FA">
      <w:pPr>
        <w:spacing w:line="360" w:lineRule="auto"/>
        <w:rPr>
          <w:rFonts w:ascii="Arial" w:hAnsi="Arial" w:cs="Arial"/>
          <w:b/>
          <w:sz w:val="8"/>
          <w:szCs w:val="8"/>
        </w:rPr>
      </w:pPr>
    </w:p>
    <w:p w14:paraId="5B17BE40" w14:textId="77777777" w:rsidR="00F627F7" w:rsidRDefault="00F627F7" w:rsidP="009D64FA">
      <w:pPr>
        <w:spacing w:line="480" w:lineRule="auto"/>
        <w:ind w:right="-312"/>
        <w:rPr>
          <w:rFonts w:ascii="Arial" w:hAnsi="Arial" w:cs="Arial"/>
          <w:b/>
        </w:rPr>
      </w:pPr>
    </w:p>
    <w:p w14:paraId="38EA8B52" w14:textId="77777777" w:rsidR="009D64FA" w:rsidRPr="00E21C7F" w:rsidRDefault="009D64FA" w:rsidP="009D64FA">
      <w:pPr>
        <w:spacing w:line="480" w:lineRule="auto"/>
        <w:ind w:right="-312"/>
        <w:rPr>
          <w:rFonts w:ascii="Arial" w:hAnsi="Arial" w:cs="Arial"/>
        </w:rPr>
      </w:pPr>
      <w:r w:rsidRPr="00E21C7F">
        <w:rPr>
          <w:rFonts w:ascii="Arial" w:hAnsi="Arial" w:cs="Arial"/>
          <w:b/>
        </w:rPr>
        <w:t xml:space="preserve">Nazwa i siedziba Wykonawcy: </w:t>
      </w:r>
      <w:r w:rsidRPr="00E21C7F">
        <w:rPr>
          <w:rFonts w:ascii="Arial" w:hAnsi="Arial" w:cs="Arial"/>
        </w:rPr>
        <w:t>……………………………………………………………………………….…………………………………………………………....</w:t>
      </w:r>
    </w:p>
    <w:p w14:paraId="3B44B769" w14:textId="4DB066FA" w:rsidR="009D64FA" w:rsidRPr="00195C6C" w:rsidRDefault="009D64FA" w:rsidP="00195C6C">
      <w:pPr>
        <w:spacing w:line="480" w:lineRule="auto"/>
        <w:ind w:right="-312"/>
        <w:rPr>
          <w:rFonts w:ascii="Arial" w:hAnsi="Arial" w:cs="Arial"/>
          <w:b/>
        </w:rPr>
      </w:pPr>
      <w:r w:rsidRPr="00E21C7F">
        <w:rPr>
          <w:rFonts w:ascii="Arial" w:hAnsi="Arial" w:cs="Arial"/>
        </w:rPr>
        <w:t>…………………………………………………………………………….……………………………………………………………………………………………………..</w:t>
      </w:r>
    </w:p>
    <w:p w14:paraId="563D1DCC" w14:textId="24282917" w:rsidR="009D64FA" w:rsidRPr="00195C6C" w:rsidRDefault="009D64FA" w:rsidP="009D64FA">
      <w:pPr>
        <w:jc w:val="center"/>
        <w:rPr>
          <w:rFonts w:ascii="Arial" w:hAnsi="Arial" w:cs="Arial"/>
          <w:b/>
          <w:sz w:val="24"/>
          <w:szCs w:val="24"/>
        </w:rPr>
      </w:pPr>
      <w:r w:rsidRPr="00195C6C">
        <w:rPr>
          <w:rFonts w:ascii="Arial" w:hAnsi="Arial" w:cs="Arial"/>
          <w:b/>
          <w:sz w:val="24"/>
          <w:szCs w:val="24"/>
        </w:rPr>
        <w:t xml:space="preserve">WYKAZ </w:t>
      </w:r>
      <w:r w:rsidR="002C4FD4" w:rsidRPr="00195C6C">
        <w:rPr>
          <w:rFonts w:ascii="Arial" w:hAnsi="Arial" w:cs="Arial"/>
          <w:b/>
          <w:sz w:val="24"/>
          <w:szCs w:val="24"/>
        </w:rPr>
        <w:t>PODMIOTÓW MEDYCZNYCH, U KTÓRYCH WDRO</w:t>
      </w:r>
      <w:r w:rsidR="00065E49" w:rsidRPr="00195C6C">
        <w:rPr>
          <w:rFonts w:ascii="Arial" w:hAnsi="Arial" w:cs="Arial"/>
          <w:b/>
          <w:sz w:val="24"/>
          <w:szCs w:val="24"/>
        </w:rPr>
        <w:t>Ż</w:t>
      </w:r>
      <w:r w:rsidR="002C4FD4" w:rsidRPr="00195C6C">
        <w:rPr>
          <w:rFonts w:ascii="Arial" w:hAnsi="Arial" w:cs="Arial"/>
          <w:b/>
          <w:sz w:val="24"/>
          <w:szCs w:val="24"/>
        </w:rPr>
        <w:t>ONO PROGRAM ENOVA365</w:t>
      </w:r>
    </w:p>
    <w:p w14:paraId="01ACEF1C" w14:textId="77777777" w:rsidR="009D64FA" w:rsidRPr="004E66F4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357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09"/>
        <w:gridCol w:w="4345"/>
        <w:gridCol w:w="4252"/>
        <w:gridCol w:w="4751"/>
      </w:tblGrid>
      <w:tr w:rsidR="002C4FD4" w:rsidRPr="00366D3F" w14:paraId="372D0641" w14:textId="77777777" w:rsidTr="002C4FD4">
        <w:trPr>
          <w:trHeight w:val="893"/>
        </w:trPr>
        <w:tc>
          <w:tcPr>
            <w:tcW w:w="1009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625DAA09" w14:textId="77777777" w:rsidR="002C4FD4" w:rsidRPr="00366D3F" w:rsidRDefault="002C4FD4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345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3E510333" w14:textId="09EF98D1" w:rsidR="002C4FD4" w:rsidRPr="00366D3F" w:rsidRDefault="002C4FD4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 xml:space="preserve">Określenie przedmiotu </w:t>
            </w:r>
            <w:r w:rsidR="0081073E">
              <w:rPr>
                <w:rFonts w:ascii="Arial" w:eastAsia="Calibri" w:hAnsi="Arial" w:cs="Arial"/>
                <w:b/>
              </w:rPr>
              <w:t>zamówienia</w:t>
            </w:r>
          </w:p>
        </w:tc>
        <w:tc>
          <w:tcPr>
            <w:tcW w:w="4252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44F48389" w14:textId="17CB3816" w:rsidR="002C4FD4" w:rsidRPr="00366D3F" w:rsidRDefault="002C4FD4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 xml:space="preserve">Data wykonania </w:t>
            </w:r>
            <w:r w:rsidR="0081073E">
              <w:rPr>
                <w:rFonts w:ascii="Arial" w:eastAsia="Calibri" w:hAnsi="Arial" w:cs="Arial"/>
                <w:b/>
              </w:rPr>
              <w:t>wdrożenia</w:t>
            </w:r>
            <w:r w:rsidRPr="00366D3F">
              <w:rPr>
                <w:rFonts w:ascii="Arial" w:eastAsia="Calibri" w:hAnsi="Arial" w:cs="Arial"/>
                <w:b/>
              </w:rPr>
              <w:t xml:space="preserve"> (podać dzień, miesiąc i rok rozpoczęcia i zakończenia)</w:t>
            </w:r>
          </w:p>
        </w:tc>
        <w:tc>
          <w:tcPr>
            <w:tcW w:w="4751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7366E799" w14:textId="5DC6D57D" w:rsidR="002C4FD4" w:rsidRPr="00366D3F" w:rsidRDefault="002C4FD4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 xml:space="preserve">Nazwa i adres </w:t>
            </w:r>
            <w:r w:rsidR="0081073E">
              <w:rPr>
                <w:rFonts w:ascii="Arial" w:eastAsia="Calibri" w:hAnsi="Arial" w:cs="Arial"/>
                <w:b/>
              </w:rPr>
              <w:t>Podmiotu</w:t>
            </w:r>
          </w:p>
        </w:tc>
      </w:tr>
      <w:tr w:rsidR="002C4FD4" w:rsidRPr="00366D3F" w14:paraId="0D4705B1" w14:textId="77777777" w:rsidTr="00195C6C">
        <w:trPr>
          <w:trHeight w:val="951"/>
        </w:trPr>
        <w:tc>
          <w:tcPr>
            <w:tcW w:w="1009" w:type="dxa"/>
            <w:tcBorders>
              <w:top w:val="thinThickLargeGap" w:sz="8" w:space="0" w:color="auto"/>
            </w:tcBorders>
            <w:vAlign w:val="center"/>
          </w:tcPr>
          <w:p w14:paraId="5555B87D" w14:textId="77777777" w:rsidR="002C4FD4" w:rsidRPr="00366D3F" w:rsidRDefault="002C4FD4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345" w:type="dxa"/>
            <w:tcBorders>
              <w:top w:val="thinThickLargeGap" w:sz="8" w:space="0" w:color="auto"/>
            </w:tcBorders>
            <w:vAlign w:val="center"/>
          </w:tcPr>
          <w:p w14:paraId="54937B2F" w14:textId="77777777" w:rsidR="002C4FD4" w:rsidRPr="00366D3F" w:rsidRDefault="002C4FD4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4252" w:type="dxa"/>
            <w:tcBorders>
              <w:top w:val="thinThickLargeGap" w:sz="8" w:space="0" w:color="auto"/>
            </w:tcBorders>
            <w:vAlign w:val="center"/>
          </w:tcPr>
          <w:p w14:paraId="772683C9" w14:textId="063E3757" w:rsidR="002C4FD4" w:rsidRPr="00195C6C" w:rsidRDefault="002C4FD4" w:rsidP="00195C6C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95C6C">
              <w:rPr>
                <w:rFonts w:ascii="Arial" w:eastAsia="Calibri" w:hAnsi="Arial" w:cs="Arial"/>
                <w:sz w:val="18"/>
                <w:szCs w:val="18"/>
              </w:rPr>
              <w:t>Rozpoczęcie:</w:t>
            </w:r>
            <w:r w:rsidR="00195C6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195C6C">
              <w:rPr>
                <w:rFonts w:ascii="Arial" w:eastAsia="Calibri" w:hAnsi="Arial" w:cs="Arial"/>
                <w:sz w:val="18"/>
                <w:szCs w:val="18"/>
              </w:rPr>
              <w:t>______.______._________</w:t>
            </w:r>
          </w:p>
          <w:p w14:paraId="1681BABC" w14:textId="77777777" w:rsidR="002C4FD4" w:rsidRPr="00195C6C" w:rsidRDefault="002C4FD4" w:rsidP="00416610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8BB27C2" w14:textId="62759FCD" w:rsidR="002C4FD4" w:rsidRPr="00195C6C" w:rsidRDefault="002C4FD4" w:rsidP="00195C6C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95C6C">
              <w:rPr>
                <w:rFonts w:ascii="Arial" w:eastAsia="Calibri" w:hAnsi="Arial" w:cs="Arial"/>
                <w:sz w:val="18"/>
                <w:szCs w:val="18"/>
              </w:rPr>
              <w:t>Zakończenie:</w:t>
            </w:r>
            <w:r w:rsidR="00195C6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195C6C">
              <w:rPr>
                <w:rFonts w:ascii="Arial" w:eastAsia="Calibri" w:hAnsi="Arial" w:cs="Arial"/>
                <w:sz w:val="18"/>
                <w:szCs w:val="18"/>
              </w:rPr>
              <w:t>______.______._________</w:t>
            </w:r>
          </w:p>
        </w:tc>
        <w:tc>
          <w:tcPr>
            <w:tcW w:w="4751" w:type="dxa"/>
            <w:tcBorders>
              <w:top w:val="thinThickLargeGap" w:sz="8" w:space="0" w:color="auto"/>
            </w:tcBorders>
            <w:vAlign w:val="center"/>
          </w:tcPr>
          <w:p w14:paraId="7EF11ECE" w14:textId="77777777" w:rsidR="002C4FD4" w:rsidRPr="00366D3F" w:rsidRDefault="002C4FD4" w:rsidP="00C07E44">
            <w:pPr>
              <w:rPr>
                <w:rFonts w:ascii="Arial" w:eastAsia="Calibri" w:hAnsi="Arial" w:cs="Arial"/>
              </w:rPr>
            </w:pPr>
          </w:p>
        </w:tc>
      </w:tr>
      <w:tr w:rsidR="002C4FD4" w:rsidRPr="00366D3F" w14:paraId="359EBAC3" w14:textId="77777777" w:rsidTr="002C4FD4">
        <w:trPr>
          <w:trHeight w:val="958"/>
        </w:trPr>
        <w:tc>
          <w:tcPr>
            <w:tcW w:w="1009" w:type="dxa"/>
            <w:vAlign w:val="center"/>
          </w:tcPr>
          <w:p w14:paraId="78B20C33" w14:textId="77777777" w:rsidR="002C4FD4" w:rsidRPr="00366D3F" w:rsidRDefault="002C4FD4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345" w:type="dxa"/>
            <w:vAlign w:val="center"/>
          </w:tcPr>
          <w:p w14:paraId="618AFA80" w14:textId="77777777" w:rsidR="002C4FD4" w:rsidRPr="00366D3F" w:rsidRDefault="002C4FD4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4252" w:type="dxa"/>
            <w:vAlign w:val="center"/>
          </w:tcPr>
          <w:p w14:paraId="6F6EB853" w14:textId="1BDDC532" w:rsidR="002C4FD4" w:rsidRPr="00366D3F" w:rsidRDefault="002C4FD4" w:rsidP="00195C6C">
            <w:pPr>
              <w:spacing w:line="276" w:lineRule="auto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  <w:r w:rsidR="00195C6C">
              <w:rPr>
                <w:rFonts w:ascii="Arial" w:eastAsia="Calibri" w:hAnsi="Arial" w:cs="Arial"/>
              </w:rPr>
              <w:t xml:space="preserve"> </w:t>
            </w: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05A23879" w14:textId="044BCD9C" w:rsidR="002C4FD4" w:rsidRDefault="002C4FD4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</w:p>
          <w:p w14:paraId="4BE7F3F8" w14:textId="25E2D8AC" w:rsidR="002C4FD4" w:rsidRPr="00366D3F" w:rsidRDefault="002C4FD4" w:rsidP="00195C6C">
            <w:pPr>
              <w:spacing w:line="276" w:lineRule="auto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  <w:r w:rsidR="00195C6C">
              <w:rPr>
                <w:rFonts w:ascii="Arial" w:eastAsia="Calibri" w:hAnsi="Arial" w:cs="Arial"/>
              </w:rPr>
              <w:t xml:space="preserve"> </w:t>
            </w:r>
            <w:r w:rsidRPr="00366D3F">
              <w:rPr>
                <w:rFonts w:ascii="Arial" w:eastAsia="Calibri" w:hAnsi="Arial" w:cs="Arial"/>
              </w:rPr>
              <w:t>______.______._________</w:t>
            </w:r>
          </w:p>
        </w:tc>
        <w:tc>
          <w:tcPr>
            <w:tcW w:w="4751" w:type="dxa"/>
            <w:vAlign w:val="center"/>
          </w:tcPr>
          <w:p w14:paraId="1C874B76" w14:textId="77777777" w:rsidR="002C4FD4" w:rsidRPr="00366D3F" w:rsidRDefault="002C4FD4" w:rsidP="00C07E44">
            <w:pPr>
              <w:rPr>
                <w:rFonts w:ascii="Arial" w:eastAsia="Calibri" w:hAnsi="Arial" w:cs="Arial"/>
              </w:rPr>
            </w:pPr>
          </w:p>
        </w:tc>
      </w:tr>
      <w:tr w:rsidR="00195C6C" w:rsidRPr="00366D3F" w14:paraId="0D389055" w14:textId="77777777" w:rsidTr="002C4FD4">
        <w:trPr>
          <w:trHeight w:val="958"/>
        </w:trPr>
        <w:tc>
          <w:tcPr>
            <w:tcW w:w="1009" w:type="dxa"/>
            <w:vAlign w:val="center"/>
          </w:tcPr>
          <w:p w14:paraId="72654653" w14:textId="539FBD86" w:rsidR="00195C6C" w:rsidRPr="00366D3F" w:rsidRDefault="00195C6C" w:rsidP="003A590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3. </w:t>
            </w:r>
          </w:p>
        </w:tc>
        <w:tc>
          <w:tcPr>
            <w:tcW w:w="4345" w:type="dxa"/>
            <w:vAlign w:val="center"/>
          </w:tcPr>
          <w:p w14:paraId="3247C4E1" w14:textId="77777777" w:rsidR="00195C6C" w:rsidRPr="00366D3F" w:rsidRDefault="00195C6C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4252" w:type="dxa"/>
            <w:vAlign w:val="center"/>
          </w:tcPr>
          <w:p w14:paraId="66DE66AA" w14:textId="0FCC0F7F" w:rsidR="00195C6C" w:rsidRPr="00366D3F" w:rsidRDefault="00195C6C" w:rsidP="00195C6C">
            <w:pPr>
              <w:spacing w:line="276" w:lineRule="auto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7D157C6B" w14:textId="77777777" w:rsidR="00195C6C" w:rsidRDefault="00195C6C" w:rsidP="00195C6C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</w:p>
          <w:p w14:paraId="0658C6C8" w14:textId="0A9EF93B" w:rsidR="00195C6C" w:rsidRPr="00366D3F" w:rsidRDefault="00195C6C" w:rsidP="00195C6C">
            <w:pPr>
              <w:spacing w:line="276" w:lineRule="auto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366D3F">
              <w:rPr>
                <w:rFonts w:ascii="Arial" w:eastAsia="Calibri" w:hAnsi="Arial" w:cs="Arial"/>
              </w:rPr>
              <w:t>______.______._________</w:t>
            </w:r>
          </w:p>
        </w:tc>
        <w:tc>
          <w:tcPr>
            <w:tcW w:w="4751" w:type="dxa"/>
            <w:vAlign w:val="center"/>
          </w:tcPr>
          <w:p w14:paraId="16CE8E5F" w14:textId="77777777" w:rsidR="00195C6C" w:rsidRPr="00366D3F" w:rsidRDefault="00195C6C" w:rsidP="00C07E44">
            <w:pPr>
              <w:rPr>
                <w:rFonts w:ascii="Arial" w:eastAsia="Calibri" w:hAnsi="Arial" w:cs="Arial"/>
              </w:rPr>
            </w:pPr>
          </w:p>
        </w:tc>
      </w:tr>
    </w:tbl>
    <w:p w14:paraId="256F9BB0" w14:textId="77777777" w:rsidR="009D64FA" w:rsidRPr="00366D3F" w:rsidRDefault="009D64FA" w:rsidP="009D64FA">
      <w:pPr>
        <w:rPr>
          <w:sz w:val="4"/>
          <w:szCs w:val="4"/>
        </w:rPr>
      </w:pPr>
    </w:p>
    <w:p w14:paraId="45B48867" w14:textId="77777777"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14:paraId="21A7CAAB" w14:textId="77777777" w:rsidR="002B39F2" w:rsidRDefault="002B39F2" w:rsidP="00122DC3">
      <w:pPr>
        <w:spacing w:line="360" w:lineRule="auto"/>
        <w:ind w:right="-142"/>
      </w:pPr>
    </w:p>
    <w:p w14:paraId="101B66AA" w14:textId="77777777" w:rsidR="00195C6C" w:rsidRDefault="00195C6C" w:rsidP="00122DC3">
      <w:pPr>
        <w:spacing w:line="360" w:lineRule="auto"/>
        <w:ind w:right="-142"/>
      </w:pPr>
    </w:p>
    <w:p w14:paraId="7FBCE1D1" w14:textId="77777777" w:rsidR="00195C6C" w:rsidRDefault="00195C6C" w:rsidP="00122DC3">
      <w:pPr>
        <w:spacing w:line="360" w:lineRule="auto"/>
        <w:ind w:right="-142"/>
      </w:pPr>
    </w:p>
    <w:p w14:paraId="37892FFE" w14:textId="72D3B385" w:rsidR="00195C6C" w:rsidRDefault="00195C6C" w:rsidP="00195C6C">
      <w:pPr>
        <w:tabs>
          <w:tab w:val="left" w:pos="5651"/>
          <w:tab w:val="left" w:pos="6202"/>
        </w:tabs>
        <w:ind w:left="426" w:right="165" w:hanging="402"/>
        <w:rPr>
          <w:spacing w:val="-1"/>
        </w:rPr>
      </w:pPr>
      <w:r w:rsidRPr="00E27888">
        <w:t>………………………………</w:t>
      </w:r>
      <w:r w:rsidRPr="00E27888">
        <w:tab/>
      </w:r>
      <w:r>
        <w:t xml:space="preserve">                                                                                                           …</w:t>
      </w:r>
      <w:r w:rsidRPr="00E27888">
        <w:rPr>
          <w:spacing w:val="-1"/>
        </w:rPr>
        <w:t>……….……...………………….</w:t>
      </w:r>
    </w:p>
    <w:p w14:paraId="2502F6F8" w14:textId="70EF56DF" w:rsidR="00195C6C" w:rsidRPr="002A3B9B" w:rsidRDefault="00195C6C" w:rsidP="00195C6C">
      <w:pPr>
        <w:tabs>
          <w:tab w:val="left" w:pos="5651"/>
          <w:tab w:val="left" w:pos="6202"/>
        </w:tabs>
        <w:ind w:left="426" w:right="165" w:hanging="402"/>
        <w:rPr>
          <w:spacing w:val="-47"/>
        </w:rPr>
      </w:pPr>
      <w:r>
        <w:t xml:space="preserve">      </w:t>
      </w:r>
      <w:r w:rsidRPr="002A3B9B">
        <w:t>(miejscowość,</w:t>
      </w:r>
      <w:r w:rsidRPr="002A3B9B">
        <w:rPr>
          <w:spacing w:val="-1"/>
        </w:rPr>
        <w:t xml:space="preserve"> </w:t>
      </w:r>
      <w:r w:rsidRPr="002A3B9B">
        <w:t xml:space="preserve">data)  </w:t>
      </w:r>
      <w:r w:rsidRPr="002A3B9B">
        <w:tab/>
      </w:r>
      <w:r>
        <w:t xml:space="preserve">                                                                                                                 </w:t>
      </w:r>
      <w:r w:rsidRPr="002A3B9B">
        <w:t>czytelny/e</w:t>
      </w:r>
      <w:r w:rsidRPr="002A3B9B">
        <w:rPr>
          <w:spacing w:val="1"/>
        </w:rPr>
        <w:t xml:space="preserve"> </w:t>
      </w:r>
      <w:r w:rsidRPr="002A3B9B">
        <w:t>podpis/y</w:t>
      </w:r>
      <w:r w:rsidRPr="002A3B9B">
        <w:rPr>
          <w:spacing w:val="2"/>
        </w:rPr>
        <w:t xml:space="preserve"> </w:t>
      </w:r>
      <w:r w:rsidRPr="002A3B9B">
        <w:t>Wykonawcy</w:t>
      </w:r>
      <w:r w:rsidRPr="002A3B9B">
        <w:rPr>
          <w:spacing w:val="1"/>
        </w:rPr>
        <w:t xml:space="preserve"> </w:t>
      </w:r>
    </w:p>
    <w:p w14:paraId="7DC95DCF" w14:textId="77777777" w:rsidR="00195C6C" w:rsidRPr="002A3B9B" w:rsidRDefault="00195C6C" w:rsidP="00195C6C">
      <w:pPr>
        <w:tabs>
          <w:tab w:val="left" w:pos="5651"/>
          <w:tab w:val="left" w:pos="6202"/>
        </w:tabs>
        <w:ind w:left="512" w:right="165" w:hanging="402"/>
        <w:jc w:val="right"/>
      </w:pPr>
      <w:r w:rsidRPr="002A3B9B">
        <w:t>lub osoby</w:t>
      </w:r>
      <w:r w:rsidRPr="002A3B9B">
        <w:rPr>
          <w:spacing w:val="1"/>
        </w:rPr>
        <w:t xml:space="preserve"> </w:t>
      </w:r>
      <w:r w:rsidRPr="002A3B9B">
        <w:t>(osób)</w:t>
      </w:r>
      <w:r w:rsidRPr="002A3B9B">
        <w:rPr>
          <w:spacing w:val="-47"/>
        </w:rPr>
        <w:t xml:space="preserve"> </w:t>
      </w:r>
      <w:r w:rsidRPr="002A3B9B">
        <w:t>uprawnionej(ych)</w:t>
      </w:r>
    </w:p>
    <w:p w14:paraId="3120C69C" w14:textId="77777777" w:rsidR="00195C6C" w:rsidRPr="002A3B9B" w:rsidRDefault="00195C6C" w:rsidP="00195C6C">
      <w:pPr>
        <w:tabs>
          <w:tab w:val="left" w:pos="5651"/>
          <w:tab w:val="left" w:pos="6202"/>
        </w:tabs>
        <w:ind w:left="512" w:right="165" w:hanging="402"/>
        <w:jc w:val="right"/>
      </w:pPr>
      <w:r w:rsidRPr="002A3B9B">
        <w:rPr>
          <w:spacing w:val="-1"/>
        </w:rPr>
        <w:t xml:space="preserve"> </w:t>
      </w:r>
      <w:r w:rsidRPr="002A3B9B">
        <w:t>do</w:t>
      </w:r>
      <w:r w:rsidRPr="002A3B9B">
        <w:rPr>
          <w:spacing w:val="1"/>
        </w:rPr>
        <w:t xml:space="preserve"> </w:t>
      </w:r>
      <w:r w:rsidRPr="002A3B9B">
        <w:t>reprezentacji Wykonawcy</w:t>
      </w:r>
    </w:p>
    <w:p w14:paraId="2C118788" w14:textId="77777777" w:rsidR="00195C6C" w:rsidRPr="004F020C" w:rsidRDefault="00195C6C" w:rsidP="00122DC3">
      <w:pPr>
        <w:spacing w:line="360" w:lineRule="auto"/>
        <w:ind w:right="-142"/>
      </w:pPr>
    </w:p>
    <w:sectPr w:rsidR="00195C6C" w:rsidRPr="004F020C" w:rsidSect="00195C6C">
      <w:headerReference w:type="default" r:id="rId8"/>
      <w:footnotePr>
        <w:pos w:val="beneathText"/>
      </w:footnotePr>
      <w:pgSz w:w="16837" w:h="11905" w:orient="landscape"/>
      <w:pgMar w:top="992" w:right="1276" w:bottom="851" w:left="1418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A2F6E" w14:textId="77777777" w:rsidR="00DB71FC" w:rsidRDefault="00DB71FC">
      <w:r>
        <w:separator/>
      </w:r>
    </w:p>
  </w:endnote>
  <w:endnote w:type="continuationSeparator" w:id="0">
    <w:p w14:paraId="59001D27" w14:textId="77777777" w:rsidR="00DB71FC" w:rsidRDefault="00DB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41FA8" w14:textId="77777777" w:rsidR="00DB71FC" w:rsidRDefault="00DB71FC">
      <w:r>
        <w:separator/>
      </w:r>
    </w:p>
  </w:footnote>
  <w:footnote w:type="continuationSeparator" w:id="0">
    <w:p w14:paraId="10BAE3D4" w14:textId="77777777" w:rsidR="00DB71FC" w:rsidRDefault="00DB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1DA20" w14:textId="08628A34" w:rsidR="006B0144" w:rsidRDefault="00945AF6" w:rsidP="006B0144">
    <w:pPr>
      <w:pStyle w:val="Nagwek"/>
      <w:tabs>
        <w:tab w:val="left" w:pos="11655"/>
      </w:tabs>
    </w:pPr>
    <w:r>
      <w:rPr>
        <w:b/>
        <w:bCs/>
        <w:szCs w:val="24"/>
      </w:rPr>
      <w:t xml:space="preserve">                   </w:t>
    </w:r>
    <w:bookmarkStart w:id="0" w:name="_Hlk94697722"/>
    <w:bookmarkStart w:id="1" w:name="_Hlk94697723"/>
    <w:bookmarkStart w:id="2" w:name="_Hlk94697817"/>
    <w:bookmarkStart w:id="3" w:name="_Hlk94697818"/>
    <w:bookmarkStart w:id="4" w:name="_Hlk94697819"/>
    <w:bookmarkStart w:id="5" w:name="_Hlk94697820"/>
    <w:r w:rsidR="006B0144">
      <w:rPr>
        <w:noProof/>
      </w:rPr>
      <w:drawing>
        <wp:inline distT="0" distB="0" distL="0" distR="0" wp14:anchorId="7FEE55E3" wp14:editId="604CD4FB">
          <wp:extent cx="1000125" cy="504825"/>
          <wp:effectExtent l="0" t="0" r="9525" b="9525"/>
          <wp:docPr id="1310218705" name="Obraz 1310218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0144">
      <w:rPr>
        <w:b/>
        <w:bCs/>
        <w:szCs w:val="24"/>
      </w:rPr>
      <w:tab/>
    </w:r>
  </w:p>
  <w:p w14:paraId="45F9F6C9" w14:textId="6065AF94" w:rsidR="006B0144" w:rsidRPr="00D96E99" w:rsidRDefault="006B0144" w:rsidP="006B0144">
    <w:pPr>
      <w:pStyle w:val="Nagwek"/>
      <w:rPr>
        <w:rFonts w:cs="Arial"/>
        <w:color w:val="17365D"/>
        <w:sz w:val="20"/>
        <w:szCs w:val="20"/>
      </w:rPr>
    </w:pPr>
    <w:r w:rsidRPr="00D96E99">
      <w:rPr>
        <w:rFonts w:cs="Arial"/>
        <w:color w:val="17365D"/>
        <w:sz w:val="20"/>
        <w:szCs w:val="20"/>
      </w:rPr>
      <w:t>Zespół Opieki Zdrowotnej „Legionowo” sp.  o.o. 05-120 Legionowo ul. Sowińskiego 4</w:t>
    </w:r>
  </w:p>
  <w:p w14:paraId="419E52CC" w14:textId="380D9F7A" w:rsidR="00945AF6" w:rsidRPr="006B0144" w:rsidRDefault="006B0144" w:rsidP="006B0144">
    <w:pPr>
      <w:rPr>
        <w:rFonts w:ascii="Arial" w:hAnsi="Arial" w:cs="Arial"/>
        <w:color w:val="010173"/>
        <w:lang w:val="en-US"/>
      </w:rPr>
    </w:pPr>
    <w:r w:rsidRPr="00D96E99">
      <w:rPr>
        <w:rFonts w:cs="Arial"/>
        <w:noProof/>
        <w:color w:val="17365D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F0976F" wp14:editId="1201168C">
              <wp:simplePos x="0" y="0"/>
              <wp:positionH relativeFrom="page">
                <wp:posOffset>47625</wp:posOffset>
              </wp:positionH>
              <wp:positionV relativeFrom="paragraph">
                <wp:posOffset>177801</wp:posOffset>
              </wp:positionV>
              <wp:extent cx="10615295" cy="45719"/>
              <wp:effectExtent l="0" t="0" r="33655" b="3111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615295" cy="4571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F91E0E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3.75pt;margin-top:14pt;width:835.8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">
              <w10:wrap anchorx="page"/>
            </v:shape>
          </w:pict>
        </mc:Fallback>
      </mc:AlternateContent>
    </w:r>
    <w:hyperlink r:id="rId2" w:history="1">
      <w:r w:rsidRPr="00D96E99">
        <w:rPr>
          <w:rStyle w:val="Hipercze"/>
          <w:color w:val="010173"/>
          <w:lang w:val="en-US"/>
        </w:rPr>
        <w:t>www.nzozlegionowo.pl</w:t>
      </w:r>
    </w:hyperlink>
    <w:r w:rsidRPr="00D96E99">
      <w:rPr>
        <w:rFonts w:ascii="Arial" w:hAnsi="Arial" w:cs="Arial"/>
        <w:color w:val="010173"/>
        <w:lang w:val="en-US"/>
      </w:rPr>
      <w:t xml:space="preserve">, </w:t>
    </w:r>
    <w:hyperlink r:id="rId3" w:history="1">
      <w:r w:rsidRPr="00D96E99">
        <w:rPr>
          <w:rStyle w:val="Hipercze"/>
          <w:lang w:val="en-US"/>
        </w:rPr>
        <w:t>sekretariat@nzozlegionowo.pl</w:t>
      </w:r>
    </w:hyperlink>
    <w:r w:rsidRPr="00D96E99">
      <w:rPr>
        <w:rFonts w:ascii="Arial" w:hAnsi="Arial" w:cs="Arial"/>
        <w:color w:val="010173"/>
        <w:lang w:val="en-US"/>
      </w:rPr>
      <w:t>, tel/22 774-26-34,fax: 22 767-59-01</w:t>
    </w:r>
    <w:bookmarkEnd w:id="0"/>
    <w:bookmarkEnd w:id="1"/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.75pt;height:.75pt" o:bullet="t" filled="t">
        <v:fill color2="black"/>
        <v:textbox inset="0,0,0,0"/>
      </v:shape>
    </w:pict>
  </w:numPicBullet>
  <w:numPicBullet w:numPicBulletId="1">
    <w:pict>
      <v:shape id="_x0000_i1039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432414">
    <w:abstractNumId w:val="3"/>
  </w:num>
  <w:num w:numId="2" w16cid:durableId="529799009">
    <w:abstractNumId w:val="4"/>
  </w:num>
  <w:num w:numId="3" w16cid:durableId="1782604993">
    <w:abstractNumId w:val="5"/>
  </w:num>
  <w:num w:numId="4" w16cid:durableId="1318539217">
    <w:abstractNumId w:val="8"/>
  </w:num>
  <w:num w:numId="5" w16cid:durableId="452139617">
    <w:abstractNumId w:val="10"/>
  </w:num>
  <w:num w:numId="6" w16cid:durableId="1465736140">
    <w:abstractNumId w:val="11"/>
  </w:num>
  <w:num w:numId="7" w16cid:durableId="392771921">
    <w:abstractNumId w:val="19"/>
  </w:num>
  <w:num w:numId="8" w16cid:durableId="1976834461">
    <w:abstractNumId w:val="22"/>
  </w:num>
  <w:num w:numId="9" w16cid:durableId="1069305556">
    <w:abstractNumId w:val="34"/>
  </w:num>
  <w:num w:numId="10" w16cid:durableId="35404224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397235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0652170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62189602">
    <w:abstractNumId w:val="79"/>
  </w:num>
  <w:num w:numId="14" w16cid:durableId="886646273">
    <w:abstractNumId w:val="94"/>
  </w:num>
  <w:num w:numId="15" w16cid:durableId="1973973978">
    <w:abstractNumId w:val="95"/>
  </w:num>
  <w:num w:numId="16" w16cid:durableId="461074750">
    <w:abstractNumId w:val="72"/>
  </w:num>
  <w:num w:numId="17" w16cid:durableId="1636061067">
    <w:abstractNumId w:val="92"/>
  </w:num>
  <w:num w:numId="18" w16cid:durableId="1007440611">
    <w:abstractNumId w:val="76"/>
  </w:num>
  <w:num w:numId="19" w16cid:durableId="863982490">
    <w:abstractNumId w:val="100"/>
  </w:num>
  <w:num w:numId="20" w16cid:durableId="788742575">
    <w:abstractNumId w:val="86"/>
  </w:num>
  <w:num w:numId="21" w16cid:durableId="1463034449">
    <w:abstractNumId w:val="69"/>
  </w:num>
  <w:num w:numId="22" w16cid:durableId="1121536679">
    <w:abstractNumId w:val="70"/>
  </w:num>
  <w:num w:numId="23" w16cid:durableId="1523547875">
    <w:abstractNumId w:val="84"/>
  </w:num>
  <w:num w:numId="24" w16cid:durableId="277370325">
    <w:abstractNumId w:val="80"/>
  </w:num>
  <w:num w:numId="25" w16cid:durableId="2027634583">
    <w:abstractNumId w:val="83"/>
  </w:num>
  <w:num w:numId="26" w16cid:durableId="201853113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48336261">
    <w:abstractNumId w:val="103"/>
  </w:num>
  <w:num w:numId="28" w16cid:durableId="1132017463">
    <w:abstractNumId w:val="87"/>
  </w:num>
  <w:num w:numId="29" w16cid:durableId="724909273">
    <w:abstractNumId w:val="93"/>
  </w:num>
  <w:num w:numId="30" w16cid:durableId="696274665">
    <w:abstractNumId w:val="97"/>
  </w:num>
  <w:num w:numId="31" w16cid:durableId="1682511946">
    <w:abstractNumId w:val="89"/>
  </w:num>
  <w:num w:numId="32" w16cid:durableId="1887181391">
    <w:abstractNumId w:val="71"/>
  </w:num>
  <w:num w:numId="33" w16cid:durableId="534586603">
    <w:abstractNumId w:val="88"/>
  </w:num>
  <w:num w:numId="34" w16cid:durableId="112403428">
    <w:abstractNumId w:val="77"/>
  </w:num>
  <w:num w:numId="35" w16cid:durableId="1235698223">
    <w:abstractNumId w:val="74"/>
  </w:num>
  <w:num w:numId="36" w16cid:durableId="1970091788">
    <w:abstractNumId w:val="81"/>
  </w:num>
  <w:num w:numId="37" w16cid:durableId="1119028598">
    <w:abstractNumId w:val="102"/>
  </w:num>
  <w:num w:numId="38" w16cid:durableId="1530603024">
    <w:abstractNumId w:val="104"/>
  </w:num>
  <w:num w:numId="39" w16cid:durableId="620915940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178"/>
    <w:rsid w:val="00000488"/>
    <w:rsid w:val="00000A3C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59C"/>
    <w:rsid w:val="00062242"/>
    <w:rsid w:val="00062284"/>
    <w:rsid w:val="00062442"/>
    <w:rsid w:val="00062D53"/>
    <w:rsid w:val="00063121"/>
    <w:rsid w:val="00063A81"/>
    <w:rsid w:val="00064FC1"/>
    <w:rsid w:val="00065E49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13B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4E3A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3895"/>
    <w:rsid w:val="00174290"/>
    <w:rsid w:val="001755F9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C6C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5904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0795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5910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376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C79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4FD4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7D1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AFD"/>
    <w:rsid w:val="00357C0B"/>
    <w:rsid w:val="00360999"/>
    <w:rsid w:val="00360B2B"/>
    <w:rsid w:val="00360D23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129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6610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2DA7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3FD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57C"/>
    <w:rsid w:val="004C6FE8"/>
    <w:rsid w:val="004C7364"/>
    <w:rsid w:val="004C7383"/>
    <w:rsid w:val="004C753B"/>
    <w:rsid w:val="004C75CF"/>
    <w:rsid w:val="004C768F"/>
    <w:rsid w:val="004C7CCD"/>
    <w:rsid w:val="004D0A24"/>
    <w:rsid w:val="004D216C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A96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687"/>
    <w:rsid w:val="00503E92"/>
    <w:rsid w:val="0050527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3AF8"/>
    <w:rsid w:val="00574F82"/>
    <w:rsid w:val="0057573E"/>
    <w:rsid w:val="00576362"/>
    <w:rsid w:val="00576766"/>
    <w:rsid w:val="00577BAC"/>
    <w:rsid w:val="00580344"/>
    <w:rsid w:val="00580769"/>
    <w:rsid w:val="00580FD0"/>
    <w:rsid w:val="00582E9C"/>
    <w:rsid w:val="00582F41"/>
    <w:rsid w:val="00582FD3"/>
    <w:rsid w:val="005830FA"/>
    <w:rsid w:val="00583E9E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4C9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5CC"/>
    <w:rsid w:val="00681C62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EFD"/>
    <w:rsid w:val="00693F09"/>
    <w:rsid w:val="00694C32"/>
    <w:rsid w:val="006952CD"/>
    <w:rsid w:val="00695B86"/>
    <w:rsid w:val="00695BCF"/>
    <w:rsid w:val="00696F67"/>
    <w:rsid w:val="00697B39"/>
    <w:rsid w:val="00697CCE"/>
    <w:rsid w:val="006A0458"/>
    <w:rsid w:val="006A0D22"/>
    <w:rsid w:val="006A1B30"/>
    <w:rsid w:val="006A1BEE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144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179F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6C1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0C66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5D3B"/>
    <w:rsid w:val="00725F43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87D3F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73E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17687"/>
    <w:rsid w:val="00822C3D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308A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138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1B6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ACC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3F67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4E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78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099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77CF6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26C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28AF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AC7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A7B3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109B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4BF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5C9B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82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E6B"/>
    <w:rsid w:val="00C57025"/>
    <w:rsid w:val="00C60459"/>
    <w:rsid w:val="00C60F4E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52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5D32"/>
    <w:rsid w:val="00D06642"/>
    <w:rsid w:val="00D0706B"/>
    <w:rsid w:val="00D07D41"/>
    <w:rsid w:val="00D100DC"/>
    <w:rsid w:val="00D1060E"/>
    <w:rsid w:val="00D1081D"/>
    <w:rsid w:val="00D110E7"/>
    <w:rsid w:val="00D111CC"/>
    <w:rsid w:val="00D11530"/>
    <w:rsid w:val="00D11628"/>
    <w:rsid w:val="00D117C5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630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20E7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1FC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7F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9D3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880"/>
    <w:rsid w:val="00EF6931"/>
    <w:rsid w:val="00EF7281"/>
    <w:rsid w:val="00EF7776"/>
    <w:rsid w:val="00F00260"/>
    <w:rsid w:val="00F0130F"/>
    <w:rsid w:val="00F01885"/>
    <w:rsid w:val="00F022B4"/>
    <w:rsid w:val="00F03D45"/>
    <w:rsid w:val="00F04672"/>
    <w:rsid w:val="00F04805"/>
    <w:rsid w:val="00F05A37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477E"/>
    <w:rsid w:val="00F45022"/>
    <w:rsid w:val="00F45171"/>
    <w:rsid w:val="00F45B8F"/>
    <w:rsid w:val="00F46076"/>
    <w:rsid w:val="00F46475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27F7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1C48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1F0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A2CF99"/>
  <w15:chartTrackingRefBased/>
  <w15:docId w15:val="{CD754238-FDF5-4328-8097-350EA06D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uiPriority w:val="99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nzozlegionowo.pl" TargetMode="External"/><Relationship Id="rId2" Type="http://schemas.openxmlformats.org/officeDocument/2006/relationships/hyperlink" Target="http://www.nzozlegionowo.pl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C8039-DC83-4216-95CD-B3F45F780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Magda</dc:creator>
  <cp:keywords/>
  <dc:description/>
  <cp:lastModifiedBy>Magda</cp:lastModifiedBy>
  <cp:revision>10</cp:revision>
  <cp:lastPrinted>2023-06-15T09:14:00Z</cp:lastPrinted>
  <dcterms:created xsi:type="dcterms:W3CDTF">2023-06-15T07:21:00Z</dcterms:created>
  <dcterms:modified xsi:type="dcterms:W3CDTF">2023-06-15T09:15:00Z</dcterms:modified>
</cp:coreProperties>
</file>