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0F2D3470"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>[Nr postępowania</w:t>
      </w:r>
      <w:r w:rsidRPr="00C60F4E">
        <w:rPr>
          <w:rFonts w:ascii="Arial" w:hAnsi="Arial" w:cs="Arial"/>
          <w:b/>
        </w:rPr>
        <w:t xml:space="preserve">: </w:t>
      </w:r>
      <w:r w:rsidR="006B0144">
        <w:rPr>
          <w:rFonts w:ascii="Arial" w:hAnsi="Arial" w:cs="Arial"/>
          <w:b/>
        </w:rPr>
        <w:t>ZP</w:t>
      </w:r>
      <w:r w:rsidR="00C60F4E" w:rsidRPr="00C60F4E">
        <w:rPr>
          <w:rFonts w:ascii="Arial" w:hAnsi="Arial" w:cs="Arial"/>
          <w:b/>
        </w:rPr>
        <w:t>/</w:t>
      </w:r>
      <w:r w:rsidR="00000A3C">
        <w:rPr>
          <w:rFonts w:ascii="Arial" w:hAnsi="Arial" w:cs="Arial"/>
          <w:b/>
        </w:rPr>
        <w:t>2</w:t>
      </w:r>
      <w:r w:rsidR="00C60F4E" w:rsidRPr="00C60F4E">
        <w:rPr>
          <w:rFonts w:ascii="Arial" w:hAnsi="Arial" w:cs="Arial"/>
          <w:b/>
        </w:rPr>
        <w:t>/202</w:t>
      </w:r>
      <w:r w:rsidR="006B0144">
        <w:rPr>
          <w:rFonts w:ascii="Arial" w:hAnsi="Arial" w:cs="Arial"/>
          <w:b/>
        </w:rPr>
        <w:t>2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18EF9C1D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3B44B769" w14:textId="77777777"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14:paraId="563D1DC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372D0641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DCFC7B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4705B1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8E9A9D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72683C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9AA391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681BABC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E5759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2DD240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BB27C2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337C32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359EBAC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8B20C33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18AFA8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BB8E6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6F6EB85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D3839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2BA6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4F4BC4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E7F3F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C874B7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0D66A3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39E1AC9D" w14:textId="77777777"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1A7CAA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6B0144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D240" w14:textId="77777777" w:rsidR="00A77CF6" w:rsidRDefault="00A77CF6">
      <w:r>
        <w:separator/>
      </w:r>
    </w:p>
  </w:endnote>
  <w:endnote w:type="continuationSeparator" w:id="0">
    <w:p w14:paraId="42E35337" w14:textId="77777777" w:rsidR="00A77CF6" w:rsidRDefault="00A7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179F" w14:textId="77777777" w:rsidR="00A77CF6" w:rsidRDefault="00A77CF6">
      <w:r>
        <w:separator/>
      </w:r>
    </w:p>
  </w:footnote>
  <w:footnote w:type="continuationSeparator" w:id="0">
    <w:p w14:paraId="04B36C24" w14:textId="77777777" w:rsidR="00A77CF6" w:rsidRDefault="00A7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08628A34" w:rsidR="006B0144" w:rsidRDefault="00945AF6" w:rsidP="006B0144">
    <w:pPr>
      <w:pStyle w:val="Nagwek"/>
      <w:tabs>
        <w:tab w:val="left" w:pos="11655"/>
      </w:tabs>
    </w:pPr>
    <w:r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noProof/>
      </w:rPr>
      <w:drawing>
        <wp:inline distT="0" distB="0" distL="0" distR="0" wp14:anchorId="7FEE55E3" wp14:editId="604CD4FB">
          <wp:extent cx="10001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44">
      <w:rPr>
        <w:b/>
        <w:bCs/>
        <w:szCs w:val="24"/>
      </w:rPr>
      <w:tab/>
    </w:r>
  </w:p>
  <w:p w14:paraId="45F9F6C9" w14:textId="6065AF94" w:rsidR="006B0144" w:rsidRPr="00D96E99" w:rsidRDefault="006B0144" w:rsidP="006B0144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419E52CC" w14:textId="380D9F7A" w:rsidR="00945AF6" w:rsidRPr="006B0144" w:rsidRDefault="006B0144" w:rsidP="006B0144">
    <w:pPr>
      <w:rPr>
        <w:rFonts w:ascii="Arial" w:hAnsi="Arial" w:cs="Arial"/>
        <w:color w:val="010173"/>
        <w:lang w:val="en-US"/>
      </w:rPr>
    </w:pPr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proofErr w:type="spellStart"/>
    <w:r w:rsidRPr="00D96E99">
      <w:rPr>
        <w:rFonts w:ascii="Arial" w:hAnsi="Arial" w:cs="Arial"/>
        <w:color w:val="010173"/>
        <w:lang w:val="en-US"/>
      </w:rPr>
      <w:t>tel</w:t>
    </w:r>
    <w:proofErr w:type="spellEnd"/>
    <w:r w:rsidRPr="00D96E99">
      <w:rPr>
        <w:rFonts w:ascii="Arial" w:hAnsi="Arial" w:cs="Arial"/>
        <w:color w:val="010173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4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32414">
    <w:abstractNumId w:val="3"/>
  </w:num>
  <w:num w:numId="2" w16cid:durableId="529799009">
    <w:abstractNumId w:val="4"/>
  </w:num>
  <w:num w:numId="3" w16cid:durableId="1782604993">
    <w:abstractNumId w:val="5"/>
  </w:num>
  <w:num w:numId="4" w16cid:durableId="1318539217">
    <w:abstractNumId w:val="8"/>
  </w:num>
  <w:num w:numId="5" w16cid:durableId="452139617">
    <w:abstractNumId w:val="10"/>
  </w:num>
  <w:num w:numId="6" w16cid:durableId="1465736140">
    <w:abstractNumId w:val="11"/>
  </w:num>
  <w:num w:numId="7" w16cid:durableId="392771921">
    <w:abstractNumId w:val="19"/>
  </w:num>
  <w:num w:numId="8" w16cid:durableId="1976834461">
    <w:abstractNumId w:val="22"/>
  </w:num>
  <w:num w:numId="9" w16cid:durableId="1069305556">
    <w:abstractNumId w:val="34"/>
  </w:num>
  <w:num w:numId="10" w16cid:durableId="3540422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7235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5217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189602">
    <w:abstractNumId w:val="79"/>
  </w:num>
  <w:num w:numId="14" w16cid:durableId="886646273">
    <w:abstractNumId w:val="94"/>
  </w:num>
  <w:num w:numId="15" w16cid:durableId="1973973978">
    <w:abstractNumId w:val="95"/>
  </w:num>
  <w:num w:numId="16" w16cid:durableId="461074750">
    <w:abstractNumId w:val="72"/>
  </w:num>
  <w:num w:numId="17" w16cid:durableId="1636061067">
    <w:abstractNumId w:val="92"/>
  </w:num>
  <w:num w:numId="18" w16cid:durableId="1007440611">
    <w:abstractNumId w:val="76"/>
  </w:num>
  <w:num w:numId="19" w16cid:durableId="863982490">
    <w:abstractNumId w:val="100"/>
  </w:num>
  <w:num w:numId="20" w16cid:durableId="788742575">
    <w:abstractNumId w:val="86"/>
  </w:num>
  <w:num w:numId="21" w16cid:durableId="1463034449">
    <w:abstractNumId w:val="69"/>
  </w:num>
  <w:num w:numId="22" w16cid:durableId="1121536679">
    <w:abstractNumId w:val="70"/>
  </w:num>
  <w:num w:numId="23" w16cid:durableId="1523547875">
    <w:abstractNumId w:val="84"/>
  </w:num>
  <w:num w:numId="24" w16cid:durableId="277370325">
    <w:abstractNumId w:val="80"/>
  </w:num>
  <w:num w:numId="25" w16cid:durableId="2027634583">
    <w:abstractNumId w:val="83"/>
  </w:num>
  <w:num w:numId="26" w16cid:durableId="2018531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336261">
    <w:abstractNumId w:val="103"/>
  </w:num>
  <w:num w:numId="28" w16cid:durableId="1132017463">
    <w:abstractNumId w:val="87"/>
  </w:num>
  <w:num w:numId="29" w16cid:durableId="724909273">
    <w:abstractNumId w:val="93"/>
  </w:num>
  <w:num w:numId="30" w16cid:durableId="696274665">
    <w:abstractNumId w:val="97"/>
  </w:num>
  <w:num w:numId="31" w16cid:durableId="1682511946">
    <w:abstractNumId w:val="89"/>
  </w:num>
  <w:num w:numId="32" w16cid:durableId="1887181391">
    <w:abstractNumId w:val="71"/>
  </w:num>
  <w:num w:numId="33" w16cid:durableId="534586603">
    <w:abstractNumId w:val="88"/>
  </w:num>
  <w:num w:numId="34" w16cid:durableId="112403428">
    <w:abstractNumId w:val="77"/>
  </w:num>
  <w:num w:numId="35" w16cid:durableId="1235698223">
    <w:abstractNumId w:val="74"/>
  </w:num>
  <w:num w:numId="36" w16cid:durableId="1970091788">
    <w:abstractNumId w:val="81"/>
  </w:num>
  <w:num w:numId="37" w16cid:durableId="1119028598">
    <w:abstractNumId w:val="102"/>
  </w:num>
  <w:num w:numId="38" w16cid:durableId="1530603024">
    <w:abstractNumId w:val="104"/>
  </w:num>
  <w:num w:numId="39" w16cid:durableId="620915940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0A3C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77CF6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Magda</cp:lastModifiedBy>
  <cp:revision>2</cp:revision>
  <cp:lastPrinted>2020-11-17T13:27:00Z</cp:lastPrinted>
  <dcterms:created xsi:type="dcterms:W3CDTF">2022-09-28T09:17:00Z</dcterms:created>
  <dcterms:modified xsi:type="dcterms:W3CDTF">2022-09-28T09:17:00Z</dcterms:modified>
</cp:coreProperties>
</file>