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1E2EE4" w14:textId="77777777"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14:paraId="6C44AD61" w14:textId="77777777" w:rsidTr="00AE0D4F">
        <w:trPr>
          <w:trHeight w:val="7066"/>
        </w:trPr>
        <w:tc>
          <w:tcPr>
            <w:tcW w:w="9630" w:type="dxa"/>
          </w:tcPr>
          <w:p w14:paraId="70F9A04A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33873151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14:paraId="647BC2C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14:paraId="7AEBF14E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8953333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1ED9FABB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2B748B30" w14:textId="77777777"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2070D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310C6D3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44C649A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06040C0C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644ED850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3FCD587E" w14:textId="77777777"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43C8B509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05D5FD41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14:paraId="7D615810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1A7C5986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2F8318F6" w14:textId="77777777"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53616072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59BDCF67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14:paraId="61CA8206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30EB17B1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45F8B046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708F5880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464315FE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16AF95E8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69169695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229BBFE7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4C1DB85D" w14:textId="77777777"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2B36B183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14:paraId="06A411B1" w14:textId="77777777" w:rsidTr="00B2070D">
        <w:trPr>
          <w:trHeight w:val="40"/>
        </w:trPr>
        <w:tc>
          <w:tcPr>
            <w:tcW w:w="9630" w:type="dxa"/>
          </w:tcPr>
          <w:p w14:paraId="21BC4452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4E95CEC9" w14:textId="77777777"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642ADC6B" w14:textId="77777777"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5B56E82F" w14:textId="77777777"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301641D2" w14:textId="77777777"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60E7DA99" w14:textId="7FB57F1C" w:rsidR="00AE0D4F" w:rsidRPr="00B2070D" w:rsidRDefault="00AE0D4F" w:rsidP="0051080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B433E7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Zespół Opieki Zdrowotnej „Legionowo” z siedzibą w Legionowie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14:paraId="39B9FA19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14:paraId="2EBC54BE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14:paraId="0A0BD7B1" w14:textId="2BF314A0" w:rsidR="00AE0D4F" w:rsidRPr="00B2070D" w:rsidRDefault="00594727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594727">
              <w:rPr>
                <w:b/>
                <w:bCs/>
                <w:sz w:val="20"/>
                <w:szCs w:val="20"/>
              </w:rPr>
              <w:t xml:space="preserve">na podstawie art. 275 pkt </w:t>
            </w:r>
            <w:r w:rsidRPr="00594727">
              <w:rPr>
                <w:b/>
                <w:bCs/>
                <w:sz w:val="20"/>
                <w:szCs w:val="20"/>
                <w:lang w:val="pl-PL"/>
              </w:rPr>
              <w:t>1</w:t>
            </w:r>
            <w:r w:rsidR="00AE0D4F" w:rsidRPr="00B2070D">
              <w:rPr>
                <w:rFonts w:cs="Arial"/>
                <w:b/>
                <w:sz w:val="20"/>
                <w:szCs w:val="20"/>
              </w:rPr>
              <w:t xml:space="preserve"> z 11 września 2019 r. - Prawo zamówień publicznych</w:t>
            </w:r>
          </w:p>
          <w:p w14:paraId="035E4C8A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14:paraId="53AAF631" w14:textId="77777777"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0B38825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27AE52E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2D294F7A" w14:textId="77777777" w:rsidR="009E2AFE" w:rsidRDefault="00F53DAB" w:rsidP="00F53DAB">
            <w:pPr>
              <w:adjustRightInd w:val="0"/>
              <w:jc w:val="center"/>
              <w:rPr>
                <w:rFonts w:ascii="Arial-BoldMT" w:eastAsiaTheme="minorHAnsi" w:hAnsi="Arial-BoldMT" w:cs="Arial-BoldMT"/>
                <w:b/>
                <w:bCs/>
                <w:sz w:val="36"/>
                <w:szCs w:val="36"/>
              </w:rPr>
            </w:pPr>
            <w:r w:rsidRPr="00594727">
              <w:rPr>
                <w:rFonts w:ascii="Arial-BoldMT" w:eastAsiaTheme="minorHAnsi" w:hAnsi="Arial-BoldMT" w:cs="Arial-BoldMT"/>
                <w:b/>
                <w:bCs/>
                <w:sz w:val="36"/>
                <w:szCs w:val="36"/>
              </w:rPr>
              <w:t xml:space="preserve">ZAKUP AMBULANSU </w:t>
            </w:r>
          </w:p>
          <w:p w14:paraId="257F1107" w14:textId="5C75C592" w:rsidR="00F53DAB" w:rsidRPr="00594727" w:rsidRDefault="00F53DAB" w:rsidP="00F53DAB">
            <w:pPr>
              <w:adjustRightInd w:val="0"/>
              <w:jc w:val="center"/>
              <w:rPr>
                <w:rFonts w:ascii="Arial-BoldMT" w:eastAsiaTheme="minorHAnsi" w:hAnsi="Arial-BoldMT" w:cs="Arial-BoldMT"/>
                <w:b/>
                <w:bCs/>
                <w:sz w:val="36"/>
                <w:szCs w:val="36"/>
                <w:lang w:eastAsia="en-US"/>
              </w:rPr>
            </w:pPr>
            <w:r w:rsidRPr="00594727">
              <w:rPr>
                <w:rFonts w:ascii="Arial-BoldMT" w:eastAsiaTheme="minorHAnsi" w:hAnsi="Arial-BoldMT" w:cs="Arial-BoldMT"/>
                <w:b/>
                <w:bCs/>
                <w:sz w:val="36"/>
                <w:szCs w:val="36"/>
              </w:rPr>
              <w:t>TYPU B</w:t>
            </w:r>
          </w:p>
          <w:p w14:paraId="16BD02E7" w14:textId="77777777" w:rsidR="00F53DAB" w:rsidRPr="00594727" w:rsidRDefault="00F53DAB" w:rsidP="00F53DAB">
            <w:pPr>
              <w:pStyle w:val="Tekstpodstawowy"/>
              <w:ind w:left="142"/>
              <w:jc w:val="center"/>
              <w:rPr>
                <w:rFonts w:ascii="Arial-BoldMT" w:eastAsiaTheme="minorHAnsi" w:hAnsi="Arial-BoldMT" w:cs="Arial-BoldMT"/>
                <w:b/>
                <w:bCs/>
                <w:sz w:val="36"/>
                <w:szCs w:val="36"/>
              </w:rPr>
            </w:pPr>
            <w:r w:rsidRPr="00594727">
              <w:rPr>
                <w:rFonts w:ascii="Arial-BoldMT" w:eastAsiaTheme="minorHAnsi" w:hAnsi="Arial-BoldMT" w:cs="Arial-BoldMT"/>
                <w:b/>
                <w:bCs/>
                <w:sz w:val="36"/>
                <w:szCs w:val="36"/>
              </w:rPr>
              <w:t xml:space="preserve">WRAZ Z WYPOSAŻENIEM </w:t>
            </w:r>
          </w:p>
          <w:p w14:paraId="61636EB0" w14:textId="511C5FBD" w:rsidR="00AE0D4F" w:rsidRPr="00B2070D" w:rsidRDefault="00AE0D4F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E9A3D30" w14:textId="77777777"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E2A3FD1" w14:textId="77777777"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5DF058C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C44F849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CF5FC5C" w14:textId="4A9188A2"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C12585">
              <w:rPr>
                <w:rStyle w:val="Pogrubienie"/>
                <w:rFonts w:ascii="Arial" w:hAnsi="Arial" w:cs="Arial"/>
                <w:sz w:val="24"/>
                <w:szCs w:val="24"/>
              </w:rPr>
              <w:t>ZP</w:t>
            </w:r>
            <w:r w:rsidR="00363278" w:rsidRPr="00363278">
              <w:rPr>
                <w:rStyle w:val="Pogrubienie"/>
                <w:rFonts w:ascii="Arial" w:hAnsi="Arial" w:cs="Arial"/>
                <w:sz w:val="24"/>
                <w:szCs w:val="24"/>
              </w:rPr>
              <w:t>/2/202</w:t>
            </w:r>
            <w:r w:rsidR="00FC0202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73DF285D" w14:textId="77777777"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531C7AE9" w14:textId="77777777"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4B058297" w14:textId="77777777" w:rsidR="00CB004A" w:rsidRDefault="00CB004A" w:rsidP="00594727">
      <w:pPr>
        <w:ind w:right="-286"/>
        <w:rPr>
          <w:rFonts w:ascii="Arial" w:hAnsi="Arial"/>
          <w:b/>
          <w:color w:val="000000"/>
          <w:sz w:val="24"/>
          <w:szCs w:val="24"/>
        </w:rPr>
      </w:pPr>
    </w:p>
    <w:p w14:paraId="21791209" w14:textId="77777777" w:rsidR="000B683C" w:rsidRDefault="000B683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77591848" w14:textId="77777777" w:rsidR="009E2AFE" w:rsidRDefault="009E2AFE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2E127F0C" w14:textId="24DAC234"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14:paraId="16A0B652" w14:textId="77777777"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14:paraId="2E7F1BCA" w14:textId="77777777"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5D59F078" w14:textId="77777777"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39390D7B" w14:textId="386115FE" w:rsidR="00C7666A" w:rsidRPr="00CB004A" w:rsidRDefault="0011160F" w:rsidP="00CB004A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14:paraId="6B41999B" w14:textId="77777777" w:rsidR="004825E2" w:rsidRDefault="004825E2" w:rsidP="004825E2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2498"/>
        <w:gridCol w:w="2498"/>
        <w:gridCol w:w="2498"/>
      </w:tblGrid>
      <w:tr w:rsidR="004825E2" w:rsidRPr="00C06C1B" w14:paraId="1F6D939A" w14:textId="77777777" w:rsidTr="00F77BA4">
        <w:trPr>
          <w:trHeight w:val="545"/>
        </w:trPr>
        <w:tc>
          <w:tcPr>
            <w:tcW w:w="10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4EAEB549" w14:textId="2BBAB7DC" w:rsidR="004825E2" w:rsidRPr="00C06C1B" w:rsidRDefault="004825E2" w:rsidP="00F77BA4">
            <w:pPr>
              <w:ind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C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825E2">
              <w:rPr>
                <w:rFonts w:ascii="Arial" w:hAnsi="Arial" w:cs="Arial"/>
                <w:b/>
                <w:bCs/>
                <w:sz w:val="22"/>
                <w:szCs w:val="22"/>
              </w:rPr>
              <w:t>Ambulans wraz z wyposażeniem</w:t>
            </w:r>
          </w:p>
        </w:tc>
      </w:tr>
      <w:tr w:rsidR="004825E2" w:rsidRPr="00C06C1B" w14:paraId="6E71A365" w14:textId="77777777" w:rsidTr="0086144E">
        <w:trPr>
          <w:trHeight w:val="579"/>
        </w:trPr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4BDE" w14:textId="77777777" w:rsidR="004825E2" w:rsidRPr="00C06C1B" w:rsidRDefault="004825E2" w:rsidP="00F77BA4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06C1B">
              <w:rPr>
                <w:rFonts w:ascii="Arial" w:hAnsi="Arial"/>
                <w:b/>
                <w:bCs/>
              </w:rPr>
              <w:t>Wartość brutto</w:t>
            </w:r>
          </w:p>
          <w:p w14:paraId="0A9F6416" w14:textId="77777777" w:rsidR="004825E2" w:rsidRPr="00C06C1B" w:rsidRDefault="004825E2" w:rsidP="00F77BA4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06C1B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24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0E4F06" w14:textId="1F4EE636" w:rsidR="004825E2" w:rsidRPr="00C06C1B" w:rsidRDefault="004825E2" w:rsidP="00F77BA4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Stawka VAT</w:t>
            </w:r>
          </w:p>
        </w:tc>
        <w:tc>
          <w:tcPr>
            <w:tcW w:w="24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FA64EF" w14:textId="3000BC34" w:rsidR="004825E2" w:rsidRPr="00C06C1B" w:rsidRDefault="004825E2" w:rsidP="00F77BA4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Kwota VAT</w:t>
            </w:r>
          </w:p>
        </w:tc>
        <w:tc>
          <w:tcPr>
            <w:tcW w:w="24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F642C5" w14:textId="77777777" w:rsidR="004825E2" w:rsidRDefault="004825E2" w:rsidP="00617689">
            <w:pPr>
              <w:ind w:left="142" w:right="-286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Kwota oferty netto</w:t>
            </w:r>
          </w:p>
          <w:p w14:paraId="1FCF4AB4" w14:textId="6D353EF1" w:rsidR="004825E2" w:rsidRPr="00C06C1B" w:rsidRDefault="005D5CC4" w:rsidP="005D5CC4">
            <w:pPr>
              <w:ind w:left="142" w:right="-286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       </w:t>
            </w:r>
            <w:r w:rsidR="004825E2">
              <w:rPr>
                <w:rFonts w:ascii="Arial" w:hAnsi="Arial"/>
                <w:b/>
                <w:color w:val="000000"/>
              </w:rPr>
              <w:t xml:space="preserve"> (bez VAT)</w:t>
            </w:r>
          </w:p>
        </w:tc>
      </w:tr>
      <w:tr w:rsidR="004825E2" w:rsidRPr="00C06C1B" w14:paraId="66AA4D7E" w14:textId="77777777" w:rsidTr="0050735A">
        <w:trPr>
          <w:trHeight w:val="579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48E3" w14:textId="77777777" w:rsidR="004825E2" w:rsidRPr="00C06C1B" w:rsidRDefault="004825E2" w:rsidP="00F77BA4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C06C1B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B8EC91" w14:textId="05568C78" w:rsidR="004825E2" w:rsidRPr="004825E2" w:rsidRDefault="004825E2" w:rsidP="00F77BA4">
            <w:pPr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4825E2">
              <w:rPr>
                <w:rFonts w:ascii="Arial" w:hAnsi="Arial"/>
                <w:b/>
                <w:bCs/>
              </w:rPr>
              <w:t>………………..%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586185" w14:textId="4710713C" w:rsidR="004825E2" w:rsidRPr="004825E2" w:rsidRDefault="004825E2" w:rsidP="00F77BA4">
            <w:pPr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4825E2">
              <w:rPr>
                <w:rFonts w:ascii="Arial" w:hAnsi="Arial"/>
                <w:b/>
                <w:bCs/>
              </w:rPr>
              <w:t>……………….…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4825E2">
              <w:rPr>
                <w:rFonts w:ascii="Arial" w:hAnsi="Arial"/>
                <w:b/>
                <w:bCs/>
              </w:rPr>
              <w:t>PLN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76F538" w14:textId="5CD4DC78" w:rsidR="004825E2" w:rsidRPr="004825E2" w:rsidRDefault="004825E2" w:rsidP="00617689">
            <w:pPr>
              <w:ind w:left="142" w:right="-286"/>
              <w:rPr>
                <w:rFonts w:ascii="Arial" w:hAnsi="Arial"/>
                <w:b/>
                <w:bCs/>
              </w:rPr>
            </w:pPr>
            <w:r w:rsidRPr="004825E2">
              <w:rPr>
                <w:rFonts w:ascii="Arial" w:hAnsi="Arial"/>
                <w:b/>
                <w:bCs/>
              </w:rPr>
              <w:t>…….……………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4825E2">
              <w:rPr>
                <w:rFonts w:ascii="Arial" w:hAnsi="Arial"/>
                <w:b/>
                <w:bCs/>
              </w:rPr>
              <w:t>PLN</w:t>
            </w:r>
          </w:p>
        </w:tc>
      </w:tr>
    </w:tbl>
    <w:p w14:paraId="2E6BC70C" w14:textId="77777777" w:rsidR="004825E2" w:rsidRPr="00C06C1B" w:rsidRDefault="004825E2" w:rsidP="004825E2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p w14:paraId="01070C8F" w14:textId="77777777" w:rsidR="00F945DB" w:rsidRPr="0073136E" w:rsidRDefault="00F945DB" w:rsidP="001A76C7">
      <w:pPr>
        <w:ind w:left="142" w:right="-286"/>
        <w:rPr>
          <w:sz w:val="16"/>
          <w:szCs w:val="16"/>
        </w:rPr>
      </w:pPr>
    </w:p>
    <w:p w14:paraId="06798CA4" w14:textId="77777777" w:rsidR="006E2B55" w:rsidRPr="0073136E" w:rsidRDefault="006E2B55" w:rsidP="001A76C7">
      <w:pPr>
        <w:ind w:left="142" w:right="-286"/>
        <w:rPr>
          <w:sz w:val="16"/>
          <w:szCs w:val="16"/>
        </w:rPr>
      </w:pPr>
    </w:p>
    <w:p w14:paraId="00151606" w14:textId="77777777"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14:paraId="43FA83C2" w14:textId="77777777"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7C9D7E0C" w14:textId="77777777"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40F97CD5" w14:textId="77777777"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14:paraId="3E36D590" w14:textId="77777777"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14:paraId="58ABDB83" w14:textId="77777777"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14:paraId="54112780" w14:textId="77777777"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14:paraId="31253D75" w14:textId="77777777" w:rsidR="000957CC" w:rsidRPr="0021283D" w:rsidRDefault="0073136E" w:rsidP="007C1325">
      <w:pPr>
        <w:pStyle w:val="Styl1"/>
        <w:widowControl/>
        <w:numPr>
          <w:ilvl w:val="0"/>
          <w:numId w:val="9"/>
        </w:numPr>
        <w:tabs>
          <w:tab w:val="clear" w:pos="426"/>
          <w:tab w:val="left" w:pos="-284"/>
        </w:tabs>
        <w:spacing w:before="0" w:line="271" w:lineRule="auto"/>
        <w:ind w:left="426" w:right="-286" w:hanging="284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7CB370D1" w14:textId="77777777" w:rsidR="00000488" w:rsidRPr="0021283D" w:rsidRDefault="00000488" w:rsidP="007C1325">
      <w:pPr>
        <w:pStyle w:val="Styl1"/>
        <w:widowControl/>
        <w:tabs>
          <w:tab w:val="left" w:pos="-284"/>
        </w:tabs>
        <w:spacing w:before="0" w:line="271" w:lineRule="auto"/>
        <w:ind w:left="426" w:right="-286" w:hanging="284"/>
        <w:rPr>
          <w:bCs/>
          <w:sz w:val="12"/>
          <w:szCs w:val="12"/>
        </w:rPr>
      </w:pPr>
    </w:p>
    <w:p w14:paraId="0AFBEE6D" w14:textId="77777777" w:rsidR="00000488" w:rsidRPr="0021283D" w:rsidRDefault="0073136E" w:rsidP="007C1325">
      <w:pPr>
        <w:pStyle w:val="Styl1"/>
        <w:widowControl/>
        <w:numPr>
          <w:ilvl w:val="0"/>
          <w:numId w:val="9"/>
        </w:numPr>
        <w:tabs>
          <w:tab w:val="clear" w:pos="426"/>
          <w:tab w:val="left" w:pos="-284"/>
        </w:tabs>
        <w:spacing w:before="0" w:line="271" w:lineRule="auto"/>
        <w:ind w:left="426" w:right="-286" w:hanging="284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7DF67FAB" w14:textId="77777777" w:rsidR="0073136E" w:rsidRPr="0021283D" w:rsidRDefault="0073136E" w:rsidP="007C1325">
      <w:pPr>
        <w:pStyle w:val="Akapitzlist"/>
        <w:spacing w:line="271" w:lineRule="auto"/>
        <w:ind w:left="426" w:hanging="284"/>
        <w:rPr>
          <w:rFonts w:ascii="Arial" w:hAnsi="Arial" w:cs="Arial"/>
          <w:bCs/>
          <w:sz w:val="12"/>
          <w:szCs w:val="12"/>
        </w:rPr>
      </w:pPr>
    </w:p>
    <w:p w14:paraId="748CCC89" w14:textId="77777777" w:rsidR="0073136E" w:rsidRPr="0021283D" w:rsidRDefault="0073136E" w:rsidP="007C1325">
      <w:pPr>
        <w:pStyle w:val="Styl1"/>
        <w:widowControl/>
        <w:numPr>
          <w:ilvl w:val="0"/>
          <w:numId w:val="9"/>
        </w:numPr>
        <w:tabs>
          <w:tab w:val="clear" w:pos="426"/>
          <w:tab w:val="left" w:pos="-284"/>
        </w:tabs>
        <w:spacing w:before="0" w:line="271" w:lineRule="auto"/>
        <w:ind w:left="426" w:right="-286" w:hanging="284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14:paraId="588FA911" w14:textId="77777777" w:rsidR="0073136E" w:rsidRPr="0021283D" w:rsidRDefault="0073136E" w:rsidP="007C1325">
      <w:pPr>
        <w:pStyle w:val="Akapitzlist"/>
        <w:spacing w:line="271" w:lineRule="auto"/>
        <w:ind w:left="426" w:hanging="284"/>
        <w:rPr>
          <w:rFonts w:ascii="Arial" w:hAnsi="Arial" w:cs="Arial"/>
          <w:bCs/>
          <w:sz w:val="12"/>
          <w:szCs w:val="12"/>
        </w:rPr>
      </w:pPr>
    </w:p>
    <w:p w14:paraId="1A55D06A" w14:textId="77777777" w:rsidR="0073136E" w:rsidRPr="0021283D" w:rsidRDefault="0073136E" w:rsidP="007C1325">
      <w:pPr>
        <w:pStyle w:val="Styl1"/>
        <w:widowControl/>
        <w:numPr>
          <w:ilvl w:val="0"/>
          <w:numId w:val="9"/>
        </w:numPr>
        <w:tabs>
          <w:tab w:val="clear" w:pos="426"/>
          <w:tab w:val="left" w:pos="-284"/>
        </w:tabs>
        <w:spacing w:before="0" w:line="271" w:lineRule="auto"/>
        <w:ind w:left="426" w:right="-286" w:hanging="284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14:paraId="692920D0" w14:textId="77777777" w:rsidR="00447610" w:rsidRPr="0021283D" w:rsidRDefault="00447610" w:rsidP="007C1325">
      <w:pPr>
        <w:pStyle w:val="Akapitzlist"/>
        <w:spacing w:line="271" w:lineRule="auto"/>
        <w:ind w:left="426" w:hanging="284"/>
        <w:rPr>
          <w:rFonts w:ascii="Arial" w:hAnsi="Arial" w:cs="Arial"/>
          <w:bCs/>
          <w:sz w:val="12"/>
          <w:szCs w:val="12"/>
        </w:rPr>
      </w:pPr>
    </w:p>
    <w:p w14:paraId="69DCAF24" w14:textId="77777777" w:rsidR="00447610" w:rsidRPr="0021283D" w:rsidRDefault="00447610" w:rsidP="007C1325">
      <w:pPr>
        <w:pStyle w:val="Styl1"/>
        <w:widowControl/>
        <w:numPr>
          <w:ilvl w:val="0"/>
          <w:numId w:val="9"/>
        </w:numPr>
        <w:tabs>
          <w:tab w:val="clear" w:pos="426"/>
          <w:tab w:val="left" w:pos="-284"/>
        </w:tabs>
        <w:spacing w:before="0" w:line="271" w:lineRule="auto"/>
        <w:ind w:left="426" w:right="-286" w:hanging="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</w:t>
      </w:r>
      <w:proofErr w:type="spellStart"/>
      <w:r w:rsidRPr="0021283D">
        <w:rPr>
          <w:sz w:val="20"/>
          <w:szCs w:val="20"/>
        </w:rPr>
        <w:t>t.j</w:t>
      </w:r>
      <w:proofErr w:type="spellEnd"/>
      <w:r w:rsidRPr="0021283D">
        <w:rPr>
          <w:sz w:val="20"/>
          <w:szCs w:val="20"/>
        </w:rPr>
        <w:t>. Dz. U. z 2021 r. poz. 162) jest:</w:t>
      </w:r>
    </w:p>
    <w:p w14:paraId="5237E147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14:paraId="44CA3B88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14:paraId="1D5AA8F9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14:paraId="3A1126C2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14:paraId="3F08B333" w14:textId="77777777"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14:paraId="4BCF7362" w14:textId="77777777" w:rsidR="009943FB" w:rsidRPr="0021283D" w:rsidRDefault="00447610" w:rsidP="007C1325">
      <w:pPr>
        <w:pStyle w:val="Styl1"/>
        <w:widowControl/>
        <w:tabs>
          <w:tab w:val="left" w:pos="-284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14:paraId="708A57DB" w14:textId="77777777" w:rsidR="00B94876" w:rsidRPr="0021283D" w:rsidRDefault="00B94876" w:rsidP="007C1325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14:paraId="065963EC" w14:textId="77777777" w:rsidR="00447610" w:rsidRPr="0021283D" w:rsidRDefault="00447610" w:rsidP="007C1325">
      <w:pPr>
        <w:pStyle w:val="Styl1"/>
        <w:widowControl/>
        <w:numPr>
          <w:ilvl w:val="0"/>
          <w:numId w:val="9"/>
        </w:numPr>
        <w:tabs>
          <w:tab w:val="clear" w:pos="426"/>
          <w:tab w:val="left" w:pos="-284"/>
        </w:tabs>
        <w:spacing w:before="0" w:line="271" w:lineRule="auto"/>
        <w:ind w:left="426" w:right="-284" w:hanging="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14:paraId="2E5B15D9" w14:textId="7025A8DF" w:rsidR="00447610" w:rsidRPr="0021283D" w:rsidRDefault="007C1325" w:rsidP="007C1325">
      <w:pPr>
        <w:pStyle w:val="Styl1"/>
        <w:tabs>
          <w:tab w:val="left" w:pos="142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ab/>
      </w:r>
      <w:r w:rsidR="00447610" w:rsidRPr="0021283D">
        <w:rPr>
          <w:sz w:val="20"/>
          <w:szCs w:val="20"/>
          <w:lang w:val="pl"/>
        </w:rPr>
        <w:t xml:space="preserve">Powierzymy następujący zakres prac w zakresie </w:t>
      </w:r>
      <w:r w:rsidR="001B1351">
        <w:rPr>
          <w:sz w:val="20"/>
          <w:szCs w:val="20"/>
          <w:lang w:val="pl"/>
        </w:rPr>
        <w:t>.................</w:t>
      </w:r>
      <w:r w:rsidR="00447610" w:rsidRPr="0021283D">
        <w:rPr>
          <w:sz w:val="20"/>
          <w:szCs w:val="20"/>
          <w:lang w:val="pl"/>
        </w:rPr>
        <w:t xml:space="preserve">........ podwykonawcom </w:t>
      </w:r>
      <w:r w:rsidR="00447610" w:rsidRPr="0021283D">
        <w:rPr>
          <w:sz w:val="16"/>
          <w:szCs w:val="16"/>
          <w:lang w:val="pl"/>
        </w:rPr>
        <w:t>(podać pełną nazwę/firmę,</w:t>
      </w:r>
      <w:r>
        <w:rPr>
          <w:sz w:val="16"/>
          <w:szCs w:val="16"/>
          <w:lang w:val="pl"/>
        </w:rPr>
        <w:t xml:space="preserve"> a</w:t>
      </w:r>
      <w:r w:rsidR="00447610" w:rsidRPr="0021283D">
        <w:rPr>
          <w:sz w:val="16"/>
          <w:szCs w:val="16"/>
          <w:lang w:val="pl"/>
        </w:rPr>
        <w:t>dres, a także w zależności od podmiotu: NIP/PESEL, KRS/</w:t>
      </w:r>
      <w:proofErr w:type="spellStart"/>
      <w:r w:rsidR="00447610" w:rsidRPr="0021283D">
        <w:rPr>
          <w:sz w:val="16"/>
          <w:szCs w:val="16"/>
          <w:lang w:val="pl"/>
        </w:rPr>
        <w:t>CEiDG</w:t>
      </w:r>
      <w:proofErr w:type="spellEnd"/>
      <w:r w:rsidR="00447610" w:rsidRPr="0021283D">
        <w:rPr>
          <w:sz w:val="16"/>
          <w:szCs w:val="16"/>
          <w:lang w:val="pl"/>
        </w:rPr>
        <w:t xml:space="preserve"> i zakres)</w:t>
      </w:r>
      <w:r w:rsidR="00447610" w:rsidRPr="0021283D">
        <w:rPr>
          <w:sz w:val="20"/>
          <w:szCs w:val="20"/>
          <w:lang w:val="pl"/>
        </w:rPr>
        <w:t>:</w:t>
      </w:r>
    </w:p>
    <w:p w14:paraId="7761F9C0" w14:textId="77777777" w:rsidR="00447610" w:rsidRPr="0021283D" w:rsidRDefault="00447610" w:rsidP="007C1325">
      <w:pPr>
        <w:pStyle w:val="Styl1"/>
        <w:numPr>
          <w:ilvl w:val="0"/>
          <w:numId w:val="48"/>
        </w:numPr>
        <w:tabs>
          <w:tab w:val="left" w:pos="-284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04B72560" w14:textId="77777777"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012199A3" w14:textId="77777777"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14:paraId="203C2E57" w14:textId="77777777" w:rsidR="000B683C" w:rsidRDefault="007E5662" w:rsidP="007C1325">
      <w:pPr>
        <w:pStyle w:val="Styl1"/>
        <w:numPr>
          <w:ilvl w:val="0"/>
          <w:numId w:val="9"/>
        </w:numPr>
        <w:tabs>
          <w:tab w:val="clear" w:pos="426"/>
          <w:tab w:val="left" w:pos="-284"/>
        </w:tabs>
        <w:spacing w:before="0" w:line="271" w:lineRule="auto"/>
        <w:ind w:left="426" w:right="-284" w:hanging="284"/>
        <w:rPr>
          <w:bCs/>
          <w:sz w:val="20"/>
          <w:szCs w:val="20"/>
        </w:rPr>
      </w:pPr>
      <w:r w:rsidRPr="007C1325">
        <w:rPr>
          <w:bCs/>
          <w:sz w:val="20"/>
          <w:szCs w:val="20"/>
        </w:rPr>
        <w:t xml:space="preserve">Oferta zawiera na stronach od …….. do ……. informacje stanowiące tajemnicę przedsiębiorstwa w </w:t>
      </w:r>
    </w:p>
    <w:p w14:paraId="33168F16" w14:textId="77777777" w:rsidR="000B683C" w:rsidRDefault="000B683C" w:rsidP="000B683C">
      <w:pPr>
        <w:pStyle w:val="Styl1"/>
        <w:tabs>
          <w:tab w:val="left" w:pos="-284"/>
        </w:tabs>
        <w:spacing w:before="0" w:line="271" w:lineRule="auto"/>
        <w:ind w:left="426" w:right="-284"/>
        <w:rPr>
          <w:bCs/>
          <w:sz w:val="20"/>
          <w:szCs w:val="20"/>
        </w:rPr>
      </w:pPr>
    </w:p>
    <w:p w14:paraId="535831DC" w14:textId="0F61B983" w:rsidR="007E5662" w:rsidRPr="007C1325" w:rsidRDefault="007E5662" w:rsidP="000B683C">
      <w:pPr>
        <w:pStyle w:val="Styl1"/>
        <w:tabs>
          <w:tab w:val="left" w:pos="-284"/>
        </w:tabs>
        <w:spacing w:before="0" w:line="271" w:lineRule="auto"/>
        <w:ind w:left="426" w:right="-284"/>
        <w:rPr>
          <w:bCs/>
          <w:sz w:val="20"/>
          <w:szCs w:val="20"/>
        </w:rPr>
      </w:pPr>
      <w:r w:rsidRPr="007C1325">
        <w:rPr>
          <w:bCs/>
          <w:sz w:val="20"/>
          <w:szCs w:val="20"/>
        </w:rPr>
        <w:t>rozumieniu art. 11 ust. 4 ustawy z dnia 16 kwietnia 1993 r. o zwalczaniu nieuczciwej konkurencji (</w:t>
      </w:r>
      <w:proofErr w:type="spellStart"/>
      <w:r w:rsidRPr="007C1325">
        <w:rPr>
          <w:bCs/>
          <w:sz w:val="20"/>
          <w:szCs w:val="20"/>
        </w:rPr>
        <w:t>t.j</w:t>
      </w:r>
      <w:proofErr w:type="spellEnd"/>
      <w:r w:rsidRPr="007C1325">
        <w:rPr>
          <w:bCs/>
          <w:sz w:val="20"/>
          <w:szCs w:val="20"/>
        </w:rPr>
        <w:t xml:space="preserve">. Dz. U. z 2020 r. poz. 1913 z </w:t>
      </w:r>
      <w:proofErr w:type="spellStart"/>
      <w:r w:rsidRPr="007C1325">
        <w:rPr>
          <w:bCs/>
          <w:sz w:val="20"/>
          <w:szCs w:val="20"/>
        </w:rPr>
        <w:t>późn</w:t>
      </w:r>
      <w:proofErr w:type="spellEnd"/>
      <w:r w:rsidRPr="007C1325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</w:t>
      </w:r>
      <w:r w:rsidR="007C1325" w:rsidRPr="007C1325">
        <w:rPr>
          <w:bCs/>
          <w:sz w:val="20"/>
          <w:szCs w:val="20"/>
        </w:rPr>
        <w:t xml:space="preserve">, </w:t>
      </w:r>
      <w:r w:rsidRPr="007C1325">
        <w:rPr>
          <w:bCs/>
          <w:sz w:val="20"/>
          <w:szCs w:val="20"/>
        </w:rPr>
        <w:t xml:space="preserve">stanowią one: </w:t>
      </w:r>
    </w:p>
    <w:p w14:paraId="797DAD54" w14:textId="366BEBB9" w:rsidR="007E5662" w:rsidRPr="0021283D" w:rsidRDefault="007E5662" w:rsidP="007C1325">
      <w:pPr>
        <w:pStyle w:val="Styl1"/>
        <w:tabs>
          <w:tab w:val="left" w:pos="-284"/>
        </w:tabs>
        <w:spacing w:before="0" w:line="271" w:lineRule="auto"/>
        <w:ind w:left="567" w:right="-284" w:hanging="425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14:paraId="656F7064" w14:textId="3A880BA7" w:rsidR="007E5662" w:rsidRPr="0021283D" w:rsidRDefault="007E5662" w:rsidP="007C1325">
      <w:pPr>
        <w:pStyle w:val="Styl1"/>
        <w:tabs>
          <w:tab w:val="left" w:pos="-284"/>
        </w:tabs>
        <w:spacing w:before="0" w:line="271" w:lineRule="auto"/>
        <w:ind w:left="567" w:right="-284" w:hanging="425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informacje technologiczne przedsiębiorstwa i w stosunku do nich podjęto następujące niezbędne działania w celu zachowania ich poufności: </w:t>
      </w:r>
      <w:r w:rsidR="00F941EE" w:rsidRPr="0021283D">
        <w:rPr>
          <w:bCs/>
          <w:sz w:val="20"/>
          <w:szCs w:val="20"/>
        </w:rPr>
        <w:t>……………………………………………..………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14:paraId="7F379659" w14:textId="26E0DB81" w:rsidR="00F941EE" w:rsidRPr="0021283D" w:rsidRDefault="007E5662" w:rsidP="007C1325">
      <w:pPr>
        <w:pStyle w:val="Styl1"/>
        <w:tabs>
          <w:tab w:val="left" w:pos="-284"/>
        </w:tabs>
        <w:spacing w:before="0" w:line="271" w:lineRule="auto"/>
        <w:ind w:left="567" w:right="-284" w:hanging="425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</w:t>
      </w:r>
      <w:r w:rsidR="00F941EE" w:rsidRPr="0021283D">
        <w:rPr>
          <w:bCs/>
          <w:sz w:val="20"/>
          <w:szCs w:val="20"/>
        </w:rPr>
        <w:t>………………………………………………………...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14:paraId="128FD55D" w14:textId="280489CA" w:rsidR="00F941EE" w:rsidRPr="0021283D" w:rsidRDefault="007E5662" w:rsidP="007C1325">
      <w:pPr>
        <w:pStyle w:val="Styl1"/>
        <w:tabs>
          <w:tab w:val="left" w:pos="-284"/>
        </w:tabs>
        <w:spacing w:before="0" w:line="271" w:lineRule="auto"/>
        <w:ind w:left="567" w:right="-284" w:hanging="425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inne informacje posiadające wartość gospodarczą i w stosunku do nich podjęto następujące niezbędne działania w celu zachowania ich poufności: 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Pr="0021283D">
        <w:rPr>
          <w:bCs/>
          <w:sz w:val="20"/>
          <w:szCs w:val="20"/>
        </w:rPr>
        <w:t xml:space="preserve">….......…….. </w:t>
      </w:r>
    </w:p>
    <w:p w14:paraId="32F8FC2B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14:paraId="14EEDDFB" w14:textId="77777777"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14:paraId="2AC6B04A" w14:textId="48510412" w:rsidR="00E63E40" w:rsidRPr="0021283D" w:rsidRDefault="00447610" w:rsidP="007C1325">
      <w:pPr>
        <w:pStyle w:val="Styl1"/>
        <w:numPr>
          <w:ilvl w:val="0"/>
          <w:numId w:val="9"/>
        </w:numPr>
        <w:tabs>
          <w:tab w:val="clear" w:pos="426"/>
          <w:tab w:val="left" w:pos="-284"/>
          <w:tab w:val="num" w:pos="-142"/>
        </w:tabs>
        <w:spacing w:before="0" w:line="271" w:lineRule="auto"/>
        <w:ind w:left="426" w:right="-286" w:hanging="284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="007C1325">
        <w:rPr>
          <w:rStyle w:val="Odwoanieprzypisudolnego"/>
          <w:bCs/>
          <w:sz w:val="20"/>
          <w:szCs w:val="20"/>
        </w:rPr>
        <w:footnoteReference w:id="1"/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14:paraId="2365D303" w14:textId="77777777"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14:paraId="6ACF4284" w14:textId="77777777" w:rsidR="007C1325" w:rsidRDefault="007C1325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6F016A8" w14:textId="65E3AF77"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43A1EBC5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35DEBC02" w14:textId="77777777"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3CDF7198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63159807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E762D24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14:paraId="26AEADCC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164E3E48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52B81B75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7C024665" w14:textId="77777777"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7E538A4C" w14:textId="77777777"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14:paraId="65ED7E51" w14:textId="77777777"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CB004A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E3A90" w14:textId="77777777" w:rsidR="00F77145" w:rsidRDefault="00F77145">
      <w:r>
        <w:separator/>
      </w:r>
    </w:p>
  </w:endnote>
  <w:endnote w:type="continuationSeparator" w:id="0">
    <w:p w14:paraId="71BB05A0" w14:textId="77777777" w:rsidR="00F77145" w:rsidRDefault="00F7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4C3E" w14:textId="77777777"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63DF9B" w14:textId="77777777"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BB4C" w14:textId="77777777" w:rsidR="00945AF6" w:rsidRDefault="00945AF6">
    <w:pPr>
      <w:pStyle w:val="Stopka"/>
      <w:ind w:right="360"/>
      <w:rPr>
        <w:sz w:val="4"/>
        <w:szCs w:val="4"/>
      </w:rPr>
    </w:pPr>
  </w:p>
  <w:p w14:paraId="695E49F8" w14:textId="77777777" w:rsidR="003B57DE" w:rsidRDefault="003B57DE">
    <w:pPr>
      <w:pStyle w:val="Stopka"/>
      <w:ind w:right="360"/>
      <w:rPr>
        <w:sz w:val="4"/>
        <w:szCs w:val="4"/>
      </w:rPr>
    </w:pPr>
  </w:p>
  <w:p w14:paraId="6148967E" w14:textId="77777777"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9958A" w14:textId="77777777" w:rsidR="00F77145" w:rsidRDefault="00F77145">
      <w:r>
        <w:separator/>
      </w:r>
    </w:p>
  </w:footnote>
  <w:footnote w:type="continuationSeparator" w:id="0">
    <w:p w14:paraId="111AB819" w14:textId="77777777" w:rsidR="00F77145" w:rsidRDefault="00F77145">
      <w:r>
        <w:continuationSeparator/>
      </w:r>
    </w:p>
  </w:footnote>
  <w:footnote w:id="1">
    <w:p w14:paraId="0B61E78B" w14:textId="77777777" w:rsidR="007C1325" w:rsidRPr="0021283D" w:rsidRDefault="007C1325" w:rsidP="007C1325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45FC84BB" w14:textId="77777777" w:rsidR="007C1325" w:rsidRPr="0021283D" w:rsidRDefault="007C1325" w:rsidP="007C1325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14:paraId="6716070B" w14:textId="037CCD7C" w:rsidR="007C1325" w:rsidRDefault="007C132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A02C" w14:textId="35AEEAE3" w:rsidR="00EA7522" w:rsidRDefault="00CB004A" w:rsidP="00EA7522">
    <w:pPr>
      <w:pStyle w:val="Nagwek"/>
    </w:pPr>
    <w:r w:rsidRPr="00C750BC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275DA3D" wp14:editId="00621642">
          <wp:simplePos x="0" y="0"/>
          <wp:positionH relativeFrom="margin">
            <wp:align>left</wp:align>
          </wp:positionH>
          <wp:positionV relativeFrom="paragraph">
            <wp:posOffset>-48260</wp:posOffset>
          </wp:positionV>
          <wp:extent cx="1102995" cy="556895"/>
          <wp:effectExtent l="0" t="0" r="1905" b="0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9DF0B0" w14:textId="77777777" w:rsidR="00CB004A" w:rsidRPr="00C750BC" w:rsidRDefault="00CB004A" w:rsidP="00CB004A">
    <w:pPr>
      <w:pStyle w:val="Nagwek"/>
      <w:rPr>
        <w:rFonts w:ascii="Times New Roman" w:hAnsi="Times New Roman"/>
        <w:color w:val="17365D"/>
        <w:sz w:val="20"/>
        <w:szCs w:val="20"/>
      </w:rPr>
    </w:pPr>
    <w:r w:rsidRPr="00C750BC">
      <w:rPr>
        <w:rFonts w:ascii="Times New Roman" w:hAnsi="Times New Roman"/>
        <w:noProof/>
        <w:color w:val="17365D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FA2F14" wp14:editId="3EECECEE">
              <wp:simplePos x="0" y="0"/>
              <wp:positionH relativeFrom="column">
                <wp:posOffset>-833120</wp:posOffset>
              </wp:positionH>
              <wp:positionV relativeFrom="paragraph">
                <wp:posOffset>411480</wp:posOffset>
              </wp:positionV>
              <wp:extent cx="7486650" cy="9525"/>
              <wp:effectExtent l="10160" t="5715" r="8890" b="13335"/>
              <wp:wrapNone/>
              <wp:docPr id="30" name="Łącznik prosty ze strzałką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66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836A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0" o:spid="_x0000_s1026" type="#_x0000_t32" style="position:absolute;margin-left:-65.6pt;margin-top:32.4pt;width:589.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"/>
          </w:pict>
        </mc:Fallback>
      </mc:AlternateContent>
    </w:r>
    <w:r w:rsidRPr="00C750BC">
      <w:rPr>
        <w:rFonts w:ascii="Times New Roman" w:hAnsi="Times New Roman"/>
        <w:color w:val="17365D"/>
        <w:sz w:val="20"/>
        <w:szCs w:val="20"/>
      </w:rPr>
      <w:t>Zespół Opieki Zdrowotnej „Legionowo” sp.  o.o. 05-120 Legionowo ul. Sowińskiego 4</w:t>
    </w:r>
  </w:p>
  <w:p w14:paraId="3A27553F" w14:textId="77777777" w:rsidR="00CB004A" w:rsidRPr="00C750BC" w:rsidRDefault="00000000" w:rsidP="00CB004A">
    <w:pPr>
      <w:rPr>
        <w:color w:val="010173"/>
        <w:lang w:val="en-US"/>
      </w:rPr>
    </w:pPr>
    <w:hyperlink r:id="rId2" w:history="1">
      <w:r w:rsidR="00CB004A" w:rsidRPr="00C750BC">
        <w:rPr>
          <w:rStyle w:val="Hipercze"/>
          <w:color w:val="010173"/>
          <w:lang w:val="en-US"/>
        </w:rPr>
        <w:t>www.nzozlegionowo.pl</w:t>
      </w:r>
    </w:hyperlink>
    <w:r w:rsidR="00CB004A" w:rsidRPr="00C750BC">
      <w:rPr>
        <w:color w:val="010173"/>
        <w:lang w:val="en-US"/>
      </w:rPr>
      <w:t xml:space="preserve">, </w:t>
    </w:r>
    <w:hyperlink r:id="rId3" w:history="1">
      <w:r w:rsidR="00CB004A" w:rsidRPr="00C750BC">
        <w:rPr>
          <w:rStyle w:val="Hipercze"/>
          <w:lang w:val="en-US"/>
        </w:rPr>
        <w:t>sekretariat@nzozlegionowo.pl</w:t>
      </w:r>
    </w:hyperlink>
    <w:r w:rsidR="00CB004A" w:rsidRPr="00C750BC">
      <w:rPr>
        <w:color w:val="010173"/>
        <w:lang w:val="en-US"/>
      </w:rPr>
      <w:t xml:space="preserve">, </w:t>
    </w:r>
    <w:proofErr w:type="spellStart"/>
    <w:r w:rsidR="00CB004A" w:rsidRPr="00C750BC">
      <w:rPr>
        <w:color w:val="010173"/>
        <w:lang w:val="en-US"/>
      </w:rPr>
      <w:t>tel</w:t>
    </w:r>
    <w:proofErr w:type="spellEnd"/>
    <w:r w:rsidR="00CB004A" w:rsidRPr="00C750BC">
      <w:rPr>
        <w:color w:val="010173"/>
        <w:lang w:val="en-US"/>
      </w:rPr>
      <w:t>/22 774-26-34,fax: 22 767-59-01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3in;height:3in" o:bullet="t" filled="t">
        <v:fill color2="black"/>
        <v:textbox inset="0,0,0,0"/>
      </v:shape>
    </w:pict>
  </w:numPicBullet>
  <w:numPicBullet w:numPicBulletId="1">
    <w:pict>
      <v:shape id="_x0000_i111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013697">
    <w:abstractNumId w:val="3"/>
  </w:num>
  <w:num w:numId="2" w16cid:durableId="478617378">
    <w:abstractNumId w:val="4"/>
  </w:num>
  <w:num w:numId="3" w16cid:durableId="204218147">
    <w:abstractNumId w:val="5"/>
  </w:num>
  <w:num w:numId="4" w16cid:durableId="1113554276">
    <w:abstractNumId w:val="8"/>
  </w:num>
  <w:num w:numId="5" w16cid:durableId="1948659162">
    <w:abstractNumId w:val="10"/>
  </w:num>
  <w:num w:numId="6" w16cid:durableId="725185702">
    <w:abstractNumId w:val="11"/>
  </w:num>
  <w:num w:numId="7" w16cid:durableId="259602932">
    <w:abstractNumId w:val="19"/>
  </w:num>
  <w:num w:numId="8" w16cid:durableId="420567714">
    <w:abstractNumId w:val="22"/>
  </w:num>
  <w:num w:numId="9" w16cid:durableId="67388971">
    <w:abstractNumId w:val="34"/>
  </w:num>
  <w:num w:numId="10" w16cid:durableId="2019959549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067285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826046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47421702">
    <w:abstractNumId w:val="81"/>
  </w:num>
  <w:num w:numId="14" w16cid:durableId="496387427">
    <w:abstractNumId w:val="102"/>
  </w:num>
  <w:num w:numId="15" w16cid:durableId="1593775759">
    <w:abstractNumId w:val="103"/>
  </w:num>
  <w:num w:numId="16" w16cid:durableId="1000425659">
    <w:abstractNumId w:val="74"/>
  </w:num>
  <w:num w:numId="17" w16cid:durableId="1189028302">
    <w:abstractNumId w:val="100"/>
  </w:num>
  <w:num w:numId="18" w16cid:durableId="1912082711">
    <w:abstractNumId w:val="78"/>
  </w:num>
  <w:num w:numId="19" w16cid:durableId="2025590905">
    <w:abstractNumId w:val="109"/>
  </w:num>
  <w:num w:numId="20" w16cid:durableId="1813785984">
    <w:abstractNumId w:val="91"/>
  </w:num>
  <w:num w:numId="21" w16cid:durableId="1119881819">
    <w:abstractNumId w:val="69"/>
  </w:num>
  <w:num w:numId="22" w16cid:durableId="1662931400">
    <w:abstractNumId w:val="71"/>
  </w:num>
  <w:num w:numId="23" w16cid:durableId="1181319089">
    <w:abstractNumId w:val="89"/>
  </w:num>
  <w:num w:numId="24" w16cid:durableId="2086607845">
    <w:abstractNumId w:val="83"/>
  </w:num>
  <w:num w:numId="25" w16cid:durableId="246380664">
    <w:abstractNumId w:val="87"/>
  </w:num>
  <w:num w:numId="26" w16cid:durableId="6707057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40582423">
    <w:abstractNumId w:val="112"/>
  </w:num>
  <w:num w:numId="28" w16cid:durableId="1137188169">
    <w:abstractNumId w:val="94"/>
  </w:num>
  <w:num w:numId="29" w16cid:durableId="824707289">
    <w:abstractNumId w:val="101"/>
  </w:num>
  <w:num w:numId="30" w16cid:durableId="2073386159">
    <w:abstractNumId w:val="105"/>
  </w:num>
  <w:num w:numId="31" w16cid:durableId="1844779159">
    <w:abstractNumId w:val="96"/>
  </w:num>
  <w:num w:numId="32" w16cid:durableId="1836259292">
    <w:abstractNumId w:val="72"/>
  </w:num>
  <w:num w:numId="33" w16cid:durableId="1166090013">
    <w:abstractNumId w:val="95"/>
  </w:num>
  <w:num w:numId="34" w16cid:durableId="1802264006">
    <w:abstractNumId w:val="79"/>
  </w:num>
  <w:num w:numId="35" w16cid:durableId="585378946">
    <w:abstractNumId w:val="76"/>
  </w:num>
  <w:num w:numId="36" w16cid:durableId="1557859629">
    <w:abstractNumId w:val="84"/>
  </w:num>
  <w:num w:numId="37" w16cid:durableId="182861157">
    <w:abstractNumId w:val="111"/>
  </w:num>
  <w:num w:numId="38" w16cid:durableId="1107969339">
    <w:abstractNumId w:val="113"/>
  </w:num>
  <w:num w:numId="39" w16cid:durableId="1933390250">
    <w:abstractNumId w:val="77"/>
  </w:num>
  <w:num w:numId="40" w16cid:durableId="1780492688">
    <w:abstractNumId w:val="107"/>
  </w:num>
  <w:num w:numId="41" w16cid:durableId="361982898">
    <w:abstractNumId w:val="82"/>
  </w:num>
  <w:num w:numId="42" w16cid:durableId="816721882">
    <w:abstractNumId w:val="93"/>
  </w:num>
  <w:num w:numId="43" w16cid:durableId="630980752">
    <w:abstractNumId w:val="92"/>
  </w:num>
  <w:num w:numId="44" w16cid:durableId="1150823553">
    <w:abstractNumId w:val="88"/>
  </w:num>
  <w:num w:numId="45" w16cid:durableId="1093667239">
    <w:abstractNumId w:val="73"/>
  </w:num>
  <w:num w:numId="46" w16cid:durableId="1840270230">
    <w:abstractNumId w:val="97"/>
  </w:num>
  <w:num w:numId="47" w16cid:durableId="430862213">
    <w:abstractNumId w:val="70"/>
  </w:num>
  <w:num w:numId="48" w16cid:durableId="177937264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683C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351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4D8E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1C0C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3278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3439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67F7F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5E2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7B3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0F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5B61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290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727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5CC4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17689"/>
    <w:rsid w:val="00617BFF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1E2"/>
    <w:rsid w:val="00662986"/>
    <w:rsid w:val="00662B48"/>
    <w:rsid w:val="00662FD1"/>
    <w:rsid w:val="006631D0"/>
    <w:rsid w:val="006634B7"/>
    <w:rsid w:val="00664EE2"/>
    <w:rsid w:val="006650CE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31C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01C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291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325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1F1D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572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080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6DCD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D7909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2769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3EF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D1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2AFE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273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272A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3E7"/>
    <w:rsid w:val="00B43F2F"/>
    <w:rsid w:val="00B44688"/>
    <w:rsid w:val="00B44D31"/>
    <w:rsid w:val="00B4694F"/>
    <w:rsid w:val="00B50D15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5CC4"/>
    <w:rsid w:val="00B77553"/>
    <w:rsid w:val="00B812FD"/>
    <w:rsid w:val="00B82D80"/>
    <w:rsid w:val="00B8348F"/>
    <w:rsid w:val="00B835D2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5032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585"/>
    <w:rsid w:val="00C12713"/>
    <w:rsid w:val="00C1333D"/>
    <w:rsid w:val="00C150C2"/>
    <w:rsid w:val="00C151B4"/>
    <w:rsid w:val="00C153B5"/>
    <w:rsid w:val="00C15E28"/>
    <w:rsid w:val="00C1622B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666A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04A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366A0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A752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5D1A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3DA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145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1F2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202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C889B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13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nzozlegionowo.pl" TargetMode="External"/><Relationship Id="rId2" Type="http://schemas.openxmlformats.org/officeDocument/2006/relationships/hyperlink" Target="http://www.nzozlegionowo.pl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C47AE-465A-4C9E-9490-44FF7A38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987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Joanna Bruśnicka</dc:creator>
  <cp:keywords/>
  <dc:description/>
  <cp:lastModifiedBy>Magda</cp:lastModifiedBy>
  <cp:revision>11</cp:revision>
  <cp:lastPrinted>2018-12-18T11:07:00Z</cp:lastPrinted>
  <dcterms:created xsi:type="dcterms:W3CDTF">2022-09-28T07:39:00Z</dcterms:created>
  <dcterms:modified xsi:type="dcterms:W3CDTF">2022-11-23T12:14:00Z</dcterms:modified>
</cp:coreProperties>
</file>