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1E2EE4" w14:textId="77777777"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AE0D4F" w:rsidRPr="00B2070D" w14:paraId="6C44AD61" w14:textId="77777777" w:rsidTr="00AE0D4F">
        <w:trPr>
          <w:trHeight w:val="7066"/>
        </w:trPr>
        <w:tc>
          <w:tcPr>
            <w:tcW w:w="9630" w:type="dxa"/>
          </w:tcPr>
          <w:p w14:paraId="70F9A04A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33873151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14:paraId="647BC2C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14:paraId="7AEBF14E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14:paraId="48953333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1ED9FABB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14:paraId="2B748B30" w14:textId="77777777"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14:paraId="310C6D3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4C649A5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14:paraId="06040C0C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14:paraId="644ED850" w14:textId="77777777"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14:paraId="3FCD587E" w14:textId="77777777"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14:paraId="43C8B509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05D5FD41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14:paraId="7D615810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1A7C598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2F8318F6" w14:textId="77777777"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14:paraId="53616072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59BDCF67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14:paraId="61CA8206" w14:textId="77777777"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14:paraId="30EB17B1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14:paraId="45F8B046" w14:textId="77777777"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14:paraId="708F5880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14:paraId="464315FE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16AF95E8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14:paraId="69169695" w14:textId="77777777"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14:paraId="229BBFE7" w14:textId="77777777"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14:paraId="4C1DB85D" w14:textId="77777777"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14:paraId="2B36B183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B2070D" w14:paraId="06A411B1" w14:textId="77777777" w:rsidTr="00B2070D">
        <w:trPr>
          <w:trHeight w:val="40"/>
        </w:trPr>
        <w:tc>
          <w:tcPr>
            <w:tcW w:w="9630" w:type="dxa"/>
          </w:tcPr>
          <w:p w14:paraId="21BC4452" w14:textId="77777777"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14:paraId="4E95CEC9" w14:textId="77777777"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14:paraId="642ADC6B" w14:textId="77777777"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14:paraId="5B56E82F" w14:textId="77777777" w:rsidR="00AE0D4F" w:rsidRPr="00B2070D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14:paraId="301641D2" w14:textId="77777777"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60E7DA99" w14:textId="7FB57F1C" w:rsidR="00AE0D4F" w:rsidRPr="00B2070D" w:rsidRDefault="00AE0D4F" w:rsidP="0051080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</w:t>
            </w:r>
            <w:r w:rsidR="00B433E7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Zespół Opieki Zdrowotnej „Legionowo” z siedzibą w Legionowie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14:paraId="39B9FA19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prowadzonym w trybie podstawowym bez negocjacji</w:t>
            </w:r>
          </w:p>
          <w:p w14:paraId="2EBC54BE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sz w:val="20"/>
                <w:szCs w:val="20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 xml:space="preserve">o wartości zamówienia </w:t>
            </w:r>
            <w:r w:rsidR="00B2070D" w:rsidRPr="00B2070D">
              <w:rPr>
                <w:rFonts w:cs="Arial"/>
                <w:b/>
                <w:sz w:val="20"/>
                <w:szCs w:val="20"/>
                <w:lang w:val="pl-PL"/>
              </w:rPr>
              <w:t>poniżej</w:t>
            </w:r>
            <w:r w:rsidRPr="00B2070D">
              <w:rPr>
                <w:rFonts w:cs="Arial"/>
                <w:b/>
                <w:sz w:val="20"/>
                <w:szCs w:val="20"/>
              </w:rPr>
              <w:t xml:space="preserve"> progów unijnych</w:t>
            </w:r>
          </w:p>
          <w:p w14:paraId="0A0BD7B1" w14:textId="77777777"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</w:rPr>
              <w:t>o jakich stanowi art. 3 ustawy z 11 września 2019 r. - Prawo zamówień publicznych</w:t>
            </w:r>
          </w:p>
          <w:p w14:paraId="035E4C8A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B2070D">
              <w:rPr>
                <w:rFonts w:ascii="Arial" w:hAnsi="Arial" w:cs="Arial"/>
                <w:b/>
              </w:rPr>
              <w:t>na realizację zadania pod nazwą:</w:t>
            </w:r>
          </w:p>
          <w:p w14:paraId="53AAF631" w14:textId="77777777"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0B38825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627AE52E" w14:textId="77777777"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14:paraId="03504994" w14:textId="4CC7E077" w:rsidR="008402F9" w:rsidRPr="008402F9" w:rsidRDefault="008402F9" w:rsidP="000112FE">
            <w:pPr>
              <w:adjustRightInd w:val="0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  <w:lang w:eastAsia="pl-PL"/>
              </w:rPr>
            </w:pPr>
            <w:r w:rsidRPr="008402F9"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  <w:t>ZAKU</w:t>
            </w:r>
            <w:r w:rsidR="00E64058"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  <w:t>P</w:t>
            </w:r>
          </w:p>
          <w:p w14:paraId="7CE21581" w14:textId="77777777" w:rsidR="008402F9" w:rsidRPr="008402F9" w:rsidRDefault="008402F9" w:rsidP="008402F9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</w:pPr>
            <w:r w:rsidRPr="008402F9"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  <w:t>URZĄDZENIA DO KOMPRESJI</w:t>
            </w:r>
          </w:p>
          <w:p w14:paraId="3E9A3D30" w14:textId="0AAE29E2" w:rsidR="00AE0D4F" w:rsidRDefault="008402F9" w:rsidP="008402F9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</w:pPr>
            <w:r w:rsidRPr="008402F9"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  <w:t>KLATKI PIERSIOWEJ</w:t>
            </w:r>
          </w:p>
          <w:p w14:paraId="5689699D" w14:textId="725EC4A7" w:rsidR="000112FE" w:rsidRDefault="000112FE" w:rsidP="008402F9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Pogrubienie"/>
                <w:rFonts w:ascii="Arial" w:hAnsi="Arial" w:cs="Arial"/>
                <w:color w:val="0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ORAZ </w:t>
            </w:r>
          </w:p>
          <w:p w14:paraId="38AB2358" w14:textId="10251FA1" w:rsidR="000112FE" w:rsidRPr="000112FE" w:rsidRDefault="000112FE" w:rsidP="000112FE">
            <w:pPr>
              <w:tabs>
                <w:tab w:val="left" w:pos="1910"/>
                <w:tab w:val="left" w:pos="2052"/>
              </w:tabs>
              <w:spacing w:line="271" w:lineRule="auto"/>
              <w:jc w:val="center"/>
              <w:rPr>
                <w:rStyle w:val="Pogrubienie"/>
                <w:rFonts w:ascii="Arial" w:eastAsiaTheme="minorHAnsi" w:hAnsi="Arial" w:cs="Arial"/>
                <w:sz w:val="28"/>
                <w:szCs w:val="28"/>
              </w:rPr>
            </w:pPr>
            <w:r w:rsidRPr="008402F9">
              <w:rPr>
                <w:rFonts w:ascii="Arial" w:eastAsiaTheme="minorHAnsi" w:hAnsi="Arial" w:cs="Arial"/>
                <w:b/>
                <w:bCs/>
                <w:sz w:val="28"/>
                <w:szCs w:val="28"/>
              </w:rPr>
              <w:t>KARIMONITORÓW - DEFIBRYLATORÓW</w:t>
            </w:r>
          </w:p>
          <w:p w14:paraId="75DF058C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C44F849" w14:textId="77777777" w:rsidR="00B2070D" w:rsidRPr="00B2070D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2CF5FC5C" w14:textId="295016F2"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675A9B">
              <w:rPr>
                <w:rStyle w:val="Pogrubienie"/>
                <w:rFonts w:ascii="Arial" w:hAnsi="Arial" w:cs="Arial"/>
                <w:sz w:val="24"/>
                <w:szCs w:val="24"/>
              </w:rPr>
              <w:t>ZP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</w:t>
            </w:r>
            <w:r w:rsidR="008402F9">
              <w:rPr>
                <w:rStyle w:val="Pogrubienie"/>
                <w:rFonts w:ascii="Arial" w:hAnsi="Arial" w:cs="Arial"/>
                <w:sz w:val="24"/>
                <w:szCs w:val="24"/>
              </w:rPr>
              <w:t>3</w:t>
            </w:r>
            <w:r w:rsidR="00363278" w:rsidRPr="00363278">
              <w:rPr>
                <w:rStyle w:val="Pogrubienie"/>
                <w:rFonts w:ascii="Arial" w:hAnsi="Arial" w:cs="Arial"/>
                <w:sz w:val="24"/>
                <w:szCs w:val="24"/>
              </w:rPr>
              <w:t>/202</w:t>
            </w:r>
            <w:r w:rsidR="00675A9B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B2070D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14:paraId="73DF285D" w14:textId="77777777"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14:paraId="531C7AE9" w14:textId="77777777" w:rsidR="00B2070D" w:rsidRP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14:paraId="045D465E" w14:textId="77777777" w:rsidR="00B433E7" w:rsidRDefault="00B433E7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01DF087E" w14:textId="77777777" w:rsidR="00D9333F" w:rsidRDefault="00D9333F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</w:rPr>
      </w:pPr>
    </w:p>
    <w:p w14:paraId="2E127F0C" w14:textId="63BA6C71"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14:paraId="16A0B652" w14:textId="77777777"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14:paraId="2E7F1BCA" w14:textId="77777777"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D59F078" w14:textId="77777777" w:rsidR="00283BC2" w:rsidRPr="00CC7418" w:rsidRDefault="00283BC2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14:paraId="5E6B0E7F" w14:textId="44781C21" w:rsidR="00B57FF0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  <w:r w:rsidR="00675A9B">
        <w:rPr>
          <w:rFonts w:ascii="Arial" w:hAnsi="Arial"/>
          <w:color w:val="000000"/>
          <w:sz w:val="21"/>
          <w:szCs w:val="21"/>
        </w:rPr>
        <w:t xml:space="preserve"> </w:t>
      </w:r>
    </w:p>
    <w:p w14:paraId="4EDBFEF2" w14:textId="77777777" w:rsidR="00675A9B" w:rsidRDefault="00675A9B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656AD22E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p w14:paraId="2B605B7E" w14:textId="77777777" w:rsidR="00675A9B" w:rsidRPr="00D66464" w:rsidRDefault="00675A9B" w:rsidP="00675A9B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498"/>
        <w:gridCol w:w="2498"/>
        <w:gridCol w:w="2498"/>
      </w:tblGrid>
      <w:tr w:rsidR="005637B1" w:rsidRPr="00C06C1B" w14:paraId="57EE8FC4" w14:textId="77777777" w:rsidTr="00037E41">
        <w:trPr>
          <w:trHeight w:val="545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02DC4924" w14:textId="777A5151" w:rsidR="005637B1" w:rsidRPr="00C06C1B" w:rsidRDefault="005637B1" w:rsidP="00037E41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1.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Kardiomonitor – defibrylator  -  3 sztuki</w:t>
            </w:r>
          </w:p>
        </w:tc>
      </w:tr>
      <w:tr w:rsidR="005637B1" w:rsidRPr="00C06C1B" w14:paraId="177FDE7C" w14:textId="77777777" w:rsidTr="00037E41">
        <w:trPr>
          <w:trHeight w:val="579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3A0E" w14:textId="77777777" w:rsidR="005637B1" w:rsidRPr="00C06C1B" w:rsidRDefault="005637B1" w:rsidP="00037E4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Wartość brutto</w:t>
            </w:r>
          </w:p>
          <w:p w14:paraId="1AD6127D" w14:textId="77777777" w:rsidR="005637B1" w:rsidRPr="00C06C1B" w:rsidRDefault="005637B1" w:rsidP="00037E4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90125D" w14:textId="77777777" w:rsidR="005637B1" w:rsidRPr="00C06C1B" w:rsidRDefault="005637B1" w:rsidP="00037E4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Stawka VAT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1D422B" w14:textId="77777777" w:rsidR="005637B1" w:rsidRPr="00C06C1B" w:rsidRDefault="005637B1" w:rsidP="00037E4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Kwota VAT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8030EF" w14:textId="77777777" w:rsidR="005637B1" w:rsidRDefault="005637B1" w:rsidP="00037E41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Kwota oferty netto</w:t>
            </w:r>
          </w:p>
          <w:p w14:paraId="20E1F4FA" w14:textId="47169B6D" w:rsidR="005637B1" w:rsidRPr="00C06C1B" w:rsidRDefault="005637B1" w:rsidP="005637B1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(bez VAT)</w:t>
            </w:r>
          </w:p>
        </w:tc>
      </w:tr>
      <w:tr w:rsidR="005637B1" w:rsidRPr="00C06C1B" w14:paraId="141E3529" w14:textId="77777777" w:rsidTr="00037E41">
        <w:trPr>
          <w:trHeight w:val="579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EF59" w14:textId="77777777" w:rsidR="005637B1" w:rsidRPr="00C06C1B" w:rsidRDefault="005637B1" w:rsidP="00037E41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06C1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8FAEF" w14:textId="77777777" w:rsidR="005637B1" w:rsidRPr="004825E2" w:rsidRDefault="005637B1" w:rsidP="00037E41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………………..%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DF4EE3" w14:textId="77777777" w:rsidR="005637B1" w:rsidRPr="004825E2" w:rsidRDefault="005637B1" w:rsidP="00037E41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……………….…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4825E2">
              <w:rPr>
                <w:rFonts w:ascii="Arial" w:hAnsi="Arial"/>
                <w:b/>
                <w:bCs/>
              </w:rPr>
              <w:t>PLN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E20672" w14:textId="77777777" w:rsidR="005637B1" w:rsidRPr="004825E2" w:rsidRDefault="005637B1" w:rsidP="00037E41">
            <w:pPr>
              <w:ind w:left="142" w:right="-286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…….……………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4825E2">
              <w:rPr>
                <w:rFonts w:ascii="Arial" w:hAnsi="Arial"/>
                <w:b/>
                <w:bCs/>
              </w:rPr>
              <w:t>PLN</w:t>
            </w:r>
          </w:p>
        </w:tc>
      </w:tr>
    </w:tbl>
    <w:p w14:paraId="65EA0F07" w14:textId="77777777" w:rsidR="005637B1" w:rsidRPr="00C06C1B" w:rsidRDefault="005637B1" w:rsidP="005637B1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498"/>
        <w:gridCol w:w="2498"/>
        <w:gridCol w:w="2498"/>
      </w:tblGrid>
      <w:tr w:rsidR="005637B1" w:rsidRPr="00C06C1B" w14:paraId="7432E3D9" w14:textId="77777777" w:rsidTr="00037E41">
        <w:trPr>
          <w:trHeight w:val="545"/>
        </w:trPr>
        <w:tc>
          <w:tcPr>
            <w:tcW w:w="1017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14:paraId="5E22B2D1" w14:textId="0DA18626" w:rsidR="005637B1" w:rsidRPr="00C06C1B" w:rsidRDefault="005637B1" w:rsidP="00037E41">
            <w:pPr>
              <w:ind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C06C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Urządzenie do kompresji klatki piersiowej</w:t>
            </w:r>
          </w:p>
        </w:tc>
      </w:tr>
      <w:tr w:rsidR="005637B1" w:rsidRPr="00C06C1B" w14:paraId="0862B5D8" w14:textId="77777777" w:rsidTr="00037E41">
        <w:trPr>
          <w:trHeight w:val="579"/>
        </w:trPr>
        <w:tc>
          <w:tcPr>
            <w:tcW w:w="26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F98F" w14:textId="77777777" w:rsidR="005637B1" w:rsidRPr="00C06C1B" w:rsidRDefault="005637B1" w:rsidP="00037E4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Wartość brutto</w:t>
            </w:r>
          </w:p>
          <w:p w14:paraId="6681DB5B" w14:textId="77777777" w:rsidR="005637B1" w:rsidRPr="00C06C1B" w:rsidRDefault="005637B1" w:rsidP="00037E41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C06C1B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92E4B" w14:textId="77777777" w:rsidR="005637B1" w:rsidRPr="00C06C1B" w:rsidRDefault="005637B1" w:rsidP="00037E4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Stawka VAT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701ACDE" w14:textId="77777777" w:rsidR="005637B1" w:rsidRPr="00C06C1B" w:rsidRDefault="005637B1" w:rsidP="00037E41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Kwota VAT</w:t>
            </w:r>
          </w:p>
        </w:tc>
        <w:tc>
          <w:tcPr>
            <w:tcW w:w="24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518E47" w14:textId="77777777" w:rsidR="005637B1" w:rsidRDefault="005637B1" w:rsidP="00037E41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Kwota oferty netto</w:t>
            </w:r>
          </w:p>
          <w:p w14:paraId="01CBF42B" w14:textId="579BB0EB" w:rsidR="005637B1" w:rsidRPr="00C06C1B" w:rsidRDefault="005637B1" w:rsidP="005637B1">
            <w:pPr>
              <w:ind w:left="142" w:right="-286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       (bez VAT)</w:t>
            </w:r>
          </w:p>
        </w:tc>
      </w:tr>
      <w:tr w:rsidR="005637B1" w:rsidRPr="00C06C1B" w14:paraId="00938EB7" w14:textId="77777777" w:rsidTr="00037E41">
        <w:trPr>
          <w:trHeight w:val="579"/>
        </w:trPr>
        <w:tc>
          <w:tcPr>
            <w:tcW w:w="26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D6FE" w14:textId="77777777" w:rsidR="005637B1" w:rsidRPr="00C06C1B" w:rsidRDefault="005637B1" w:rsidP="00037E41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C06C1B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D2AF99" w14:textId="77777777" w:rsidR="005637B1" w:rsidRPr="004825E2" w:rsidRDefault="005637B1" w:rsidP="00037E41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………………..%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CA74943" w14:textId="77777777" w:rsidR="005637B1" w:rsidRPr="004825E2" w:rsidRDefault="005637B1" w:rsidP="00037E41">
            <w:pPr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……………….…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4825E2">
              <w:rPr>
                <w:rFonts w:ascii="Arial" w:hAnsi="Arial"/>
                <w:b/>
                <w:bCs/>
              </w:rPr>
              <w:t>PLN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8B27086" w14:textId="77777777" w:rsidR="005637B1" w:rsidRPr="004825E2" w:rsidRDefault="005637B1" w:rsidP="00037E41">
            <w:pPr>
              <w:ind w:left="142" w:right="-286"/>
              <w:rPr>
                <w:rFonts w:ascii="Arial" w:hAnsi="Arial"/>
                <w:b/>
                <w:bCs/>
              </w:rPr>
            </w:pPr>
            <w:r w:rsidRPr="004825E2">
              <w:rPr>
                <w:rFonts w:ascii="Arial" w:hAnsi="Arial"/>
                <w:b/>
                <w:bCs/>
              </w:rPr>
              <w:t>…….……………</w:t>
            </w:r>
            <w:r>
              <w:rPr>
                <w:rFonts w:ascii="Arial" w:hAnsi="Arial"/>
                <w:b/>
                <w:bCs/>
              </w:rPr>
              <w:t xml:space="preserve"> </w:t>
            </w:r>
            <w:r w:rsidRPr="004825E2">
              <w:rPr>
                <w:rFonts w:ascii="Arial" w:hAnsi="Arial"/>
                <w:b/>
                <w:bCs/>
              </w:rPr>
              <w:t>PLN</w:t>
            </w:r>
          </w:p>
        </w:tc>
      </w:tr>
    </w:tbl>
    <w:p w14:paraId="5F4F7507" w14:textId="77777777" w:rsidR="005637B1" w:rsidRPr="0073136E" w:rsidRDefault="005637B1" w:rsidP="005637B1">
      <w:pPr>
        <w:ind w:left="142" w:right="-286"/>
        <w:rPr>
          <w:sz w:val="16"/>
          <w:szCs w:val="16"/>
        </w:rPr>
      </w:pPr>
    </w:p>
    <w:p w14:paraId="4DBBB679" w14:textId="77777777" w:rsidR="005637B1" w:rsidRPr="0073136E" w:rsidRDefault="005637B1" w:rsidP="005637B1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 xml:space="preserve">IV. </w:t>
      </w:r>
      <w:r w:rsidRPr="0073136E">
        <w:rPr>
          <w:b/>
          <w:color w:val="000000"/>
          <w:u w:val="single"/>
        </w:rPr>
        <w:t>Oświadczenia</w:t>
      </w:r>
    </w:p>
    <w:p w14:paraId="25E80635" w14:textId="77777777" w:rsidR="00675A9B" w:rsidRPr="00CC7418" w:rsidRDefault="00675A9B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4C181559" w14:textId="5432E376" w:rsidR="004719B1" w:rsidRDefault="004719B1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</w:p>
    <w:p w14:paraId="01070C8F" w14:textId="77777777" w:rsidR="00F945DB" w:rsidRPr="0073136E" w:rsidRDefault="00F945DB" w:rsidP="00675A9B">
      <w:pPr>
        <w:ind w:right="-286"/>
        <w:rPr>
          <w:sz w:val="16"/>
          <w:szCs w:val="16"/>
        </w:rPr>
      </w:pPr>
    </w:p>
    <w:p w14:paraId="06798CA4" w14:textId="77777777" w:rsidR="006E2B55" w:rsidRPr="0073136E" w:rsidRDefault="006E2B55" w:rsidP="001A76C7">
      <w:pPr>
        <w:ind w:left="142" w:right="-286"/>
        <w:rPr>
          <w:sz w:val="16"/>
          <w:szCs w:val="16"/>
        </w:rPr>
      </w:pPr>
    </w:p>
    <w:p w14:paraId="00151606" w14:textId="77777777"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14:paraId="43FA83C2" w14:textId="77777777"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7C9D7E0C" w14:textId="77777777" w:rsidR="00B217E3" w:rsidRPr="0073136E" w:rsidRDefault="00B217E3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14:paraId="40F97CD5" w14:textId="77777777"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14:paraId="3E36D590" w14:textId="77777777" w:rsidR="00B94876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6"/>
          <w:szCs w:val="16"/>
        </w:rPr>
      </w:pPr>
    </w:p>
    <w:p w14:paraId="58ABDB83" w14:textId="77777777"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14:paraId="54112780" w14:textId="77777777"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14:paraId="31253D75" w14:textId="77777777" w:rsidR="000957CC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14:paraId="7CB370D1" w14:textId="77777777" w:rsidR="00000488" w:rsidRPr="0021283D" w:rsidRDefault="00000488" w:rsidP="007C1325">
      <w:pPr>
        <w:pStyle w:val="Styl1"/>
        <w:widowControl/>
        <w:tabs>
          <w:tab w:val="left" w:pos="-284"/>
        </w:tabs>
        <w:spacing w:before="0" w:line="271" w:lineRule="auto"/>
        <w:ind w:left="426" w:right="-286" w:hanging="284"/>
        <w:rPr>
          <w:bCs/>
          <w:sz w:val="12"/>
          <w:szCs w:val="12"/>
        </w:rPr>
      </w:pPr>
    </w:p>
    <w:p w14:paraId="0AFBEE6D" w14:textId="77777777" w:rsidR="00000488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14:paraId="7DF67FAB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748CCC89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>Zapoznał się z projektowanymi postanowieniami umowy załączonymi do dokumentacji postępowania i akceptuje je bez zastrzeżeń oraz zobowiązuje się, w przypadku wyboru jego Oferty, do zawarcia umowy wg wyżej wymienionych postanowień umowy, w miejscu i terminie wyznaczonym przez Zamawiającego.</w:t>
      </w:r>
    </w:p>
    <w:p w14:paraId="588FA911" w14:textId="77777777" w:rsidR="0073136E" w:rsidRPr="0021283D" w:rsidRDefault="0073136E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1A55D06A" w14:textId="77777777" w:rsidR="0073136E" w:rsidRPr="0021283D" w:rsidRDefault="0073136E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14:paraId="692920D0" w14:textId="77777777" w:rsidR="00447610" w:rsidRPr="0021283D" w:rsidRDefault="00447610" w:rsidP="007C1325">
      <w:pPr>
        <w:pStyle w:val="Akapitzlist"/>
        <w:spacing w:line="271" w:lineRule="auto"/>
        <w:ind w:left="426" w:hanging="284"/>
        <w:rPr>
          <w:rFonts w:ascii="Arial" w:hAnsi="Arial" w:cs="Arial"/>
          <w:bCs/>
          <w:sz w:val="12"/>
          <w:szCs w:val="12"/>
        </w:rPr>
      </w:pPr>
    </w:p>
    <w:p w14:paraId="69DCAF24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6" w:hanging="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(t.j. Dz. U. z 2021 r. poz. 162) jest:</w:t>
      </w:r>
    </w:p>
    <w:p w14:paraId="5237E147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14:paraId="44CA3B88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lastRenderedPageBreak/>
        <w:t>małym przedsiębiorstwem (przedsiębiorstwo, które zatrudnia mniej niż 50 osób i którego roczny obrót lub roczna suma bilansowa nie przekracza 10 milionów EUR),</w:t>
      </w:r>
    </w:p>
    <w:p w14:paraId="1D5AA8F9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14:paraId="3A1126C2" w14:textId="77777777"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14:paraId="3F08B333" w14:textId="77777777"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14:paraId="4BCF7362" w14:textId="77777777" w:rsidR="009943FB" w:rsidRPr="0021283D" w:rsidRDefault="00447610" w:rsidP="007C1325">
      <w:pPr>
        <w:pStyle w:val="Styl1"/>
        <w:widowControl/>
        <w:tabs>
          <w:tab w:val="left" w:pos="-284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14:paraId="708A57DB" w14:textId="77777777" w:rsidR="00B94876" w:rsidRPr="0021283D" w:rsidRDefault="00B94876" w:rsidP="007C1325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14:paraId="065963EC" w14:textId="77777777" w:rsidR="00447610" w:rsidRPr="0021283D" w:rsidRDefault="00447610" w:rsidP="007C1325">
      <w:pPr>
        <w:pStyle w:val="Styl1"/>
        <w:widowControl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14:paraId="2E5B15D9" w14:textId="7025A8DF" w:rsidR="00447610" w:rsidRPr="0021283D" w:rsidRDefault="007C1325" w:rsidP="007C1325">
      <w:pPr>
        <w:pStyle w:val="Styl1"/>
        <w:tabs>
          <w:tab w:val="left" w:pos="142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>
        <w:rPr>
          <w:sz w:val="20"/>
          <w:szCs w:val="20"/>
          <w:lang w:val="pl"/>
        </w:rPr>
        <w:tab/>
      </w:r>
      <w:r w:rsidR="00447610" w:rsidRPr="0021283D">
        <w:rPr>
          <w:sz w:val="20"/>
          <w:szCs w:val="20"/>
          <w:lang w:val="pl"/>
        </w:rPr>
        <w:t xml:space="preserve">Powierzymy następujący zakres prac w zakresie </w:t>
      </w:r>
      <w:r w:rsidR="001B1351">
        <w:rPr>
          <w:sz w:val="20"/>
          <w:szCs w:val="20"/>
          <w:lang w:val="pl"/>
        </w:rPr>
        <w:t>.................</w:t>
      </w:r>
      <w:r w:rsidR="00447610" w:rsidRPr="0021283D">
        <w:rPr>
          <w:sz w:val="20"/>
          <w:szCs w:val="20"/>
          <w:lang w:val="pl"/>
        </w:rPr>
        <w:t xml:space="preserve">........ podwykonawcom </w:t>
      </w:r>
      <w:r w:rsidR="00447610" w:rsidRPr="0021283D">
        <w:rPr>
          <w:sz w:val="16"/>
          <w:szCs w:val="16"/>
          <w:lang w:val="pl"/>
        </w:rPr>
        <w:t>(podać pełną nazwę/firmę,</w:t>
      </w:r>
      <w:r>
        <w:rPr>
          <w:sz w:val="16"/>
          <w:szCs w:val="16"/>
          <w:lang w:val="pl"/>
        </w:rPr>
        <w:t xml:space="preserve"> a</w:t>
      </w:r>
      <w:r w:rsidR="00447610" w:rsidRPr="0021283D">
        <w:rPr>
          <w:sz w:val="16"/>
          <w:szCs w:val="16"/>
          <w:lang w:val="pl"/>
        </w:rPr>
        <w:t>dres, a także w zależności od podmiotu: NIP/PESEL, KRS/CEiDG i zakres)</w:t>
      </w:r>
      <w:r w:rsidR="00447610" w:rsidRPr="0021283D">
        <w:rPr>
          <w:sz w:val="20"/>
          <w:szCs w:val="20"/>
          <w:lang w:val="pl"/>
        </w:rPr>
        <w:t>:</w:t>
      </w:r>
    </w:p>
    <w:p w14:paraId="7761F9C0" w14:textId="77777777" w:rsidR="00447610" w:rsidRPr="0021283D" w:rsidRDefault="00447610" w:rsidP="007C1325">
      <w:pPr>
        <w:pStyle w:val="Styl1"/>
        <w:numPr>
          <w:ilvl w:val="0"/>
          <w:numId w:val="48"/>
        </w:numPr>
        <w:tabs>
          <w:tab w:val="left" w:pos="-284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4B72560" w14:textId="77777777"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14:paraId="012199A3" w14:textId="77777777"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14:paraId="535831DC" w14:textId="68E3CF8D" w:rsidR="007E5662" w:rsidRPr="007C1325" w:rsidRDefault="007E5662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</w:tabs>
        <w:spacing w:before="0" w:line="271" w:lineRule="auto"/>
        <w:ind w:left="426" w:right="-284" w:hanging="284"/>
        <w:rPr>
          <w:bCs/>
          <w:sz w:val="20"/>
          <w:szCs w:val="20"/>
        </w:rPr>
      </w:pPr>
      <w:r w:rsidRPr="007C1325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(t.j. Dz. U. z 2020 r. poz. 1913 z późn. zm.). Informacje te zawarte są i zabezpieczone stosownie do opisu znajdującego się w SWZ. Poniżej przedstawiam stosowne uzasadnienie zastrzeżenia informacji stanowiących tajemnicę przedsiębiorstwa</w:t>
      </w:r>
      <w:r w:rsidR="007C1325" w:rsidRPr="007C1325">
        <w:rPr>
          <w:bCs/>
          <w:sz w:val="20"/>
          <w:szCs w:val="20"/>
        </w:rPr>
        <w:t xml:space="preserve">, </w:t>
      </w:r>
      <w:r w:rsidRPr="007C1325">
        <w:rPr>
          <w:bCs/>
          <w:sz w:val="20"/>
          <w:szCs w:val="20"/>
        </w:rPr>
        <w:t xml:space="preserve">stanowią one: </w:t>
      </w:r>
    </w:p>
    <w:p w14:paraId="797DAD54" w14:textId="366BEBB9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14:paraId="656F7064" w14:textId="3A880BA7" w:rsidR="007E5662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- informacje technologiczne przedsiębiorstwa i w stosunku do nich podjęto następujące niezbędne działania w celu zachowania ich poufności: 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14:paraId="7F379659" w14:textId="26E0DB81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następujące niezbędne działania w celu zachowania ich poufności: 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14:paraId="3BDB92A5" w14:textId="77777777" w:rsidR="00D9333F" w:rsidRDefault="00D9333F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</w:p>
    <w:p w14:paraId="128FD55D" w14:textId="64556A4A" w:rsidR="00F941EE" w:rsidRPr="0021283D" w:rsidRDefault="007E5662" w:rsidP="007C1325">
      <w:pPr>
        <w:pStyle w:val="Styl1"/>
        <w:tabs>
          <w:tab w:val="left" w:pos="-284"/>
        </w:tabs>
        <w:spacing w:before="0" w:line="271" w:lineRule="auto"/>
        <w:ind w:left="567" w:right="-284" w:hanging="425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 celu zachowania ich poufności: 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14:paraId="32F8FC2B" w14:textId="77777777"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14:paraId="14EEDDFB" w14:textId="77777777" w:rsidR="00F941EE" w:rsidRPr="0021283D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6"/>
          <w:szCs w:val="16"/>
        </w:rPr>
      </w:pPr>
    </w:p>
    <w:p w14:paraId="2AC6B04A" w14:textId="48510412" w:rsidR="00E63E40" w:rsidRPr="0021283D" w:rsidRDefault="00447610" w:rsidP="007C1325">
      <w:pPr>
        <w:pStyle w:val="Styl1"/>
        <w:numPr>
          <w:ilvl w:val="0"/>
          <w:numId w:val="9"/>
        </w:numPr>
        <w:tabs>
          <w:tab w:val="clear" w:pos="426"/>
          <w:tab w:val="left" w:pos="-284"/>
          <w:tab w:val="num" w:pos="-142"/>
        </w:tabs>
        <w:spacing w:before="0" w:line="271" w:lineRule="auto"/>
        <w:ind w:left="426" w:right="-286" w:hanging="284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="007C1325">
        <w:rPr>
          <w:rStyle w:val="Odwoanieprzypisudolnego"/>
          <w:bCs/>
          <w:sz w:val="20"/>
          <w:szCs w:val="20"/>
        </w:rPr>
        <w:footnoteReference w:id="1"/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14:paraId="2365D303" w14:textId="77777777"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14:paraId="6ACF4284" w14:textId="77777777" w:rsidR="007C1325" w:rsidRDefault="007C1325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F016A8" w14:textId="65E3AF77"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14:paraId="43A1EBC5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5DEBC02" w14:textId="77777777"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3CDF7198" w14:textId="77777777"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14:paraId="63159807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E762D24" w14:textId="77777777"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14:paraId="26AEADCC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64E3E48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52B81B75" w14:textId="77777777"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7C024665" w14:textId="77777777"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14:paraId="7E538A4C" w14:textId="77777777"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lub podpisem zaufanym lub podpisem osobistym i przekazany </w:t>
      </w:r>
      <w:r w:rsidRPr="0021283D">
        <w:rPr>
          <w:rFonts w:ascii="Arial" w:hAnsi="Arial" w:cs="Arial"/>
          <w:bCs/>
          <w:iCs/>
          <w:sz w:val="20"/>
          <w:szCs w:val="20"/>
        </w:rPr>
        <w:lastRenderedPageBreak/>
        <w:t>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14:paraId="65ED7E51" w14:textId="77777777"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D933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284" w:right="1273" w:bottom="993" w:left="992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24A57" w14:textId="77777777" w:rsidR="00F90727" w:rsidRDefault="00F90727">
      <w:r>
        <w:separator/>
      </w:r>
    </w:p>
  </w:endnote>
  <w:endnote w:type="continuationSeparator" w:id="0">
    <w:p w14:paraId="7EA16DF1" w14:textId="77777777" w:rsidR="00F90727" w:rsidRDefault="00F9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4C3E" w14:textId="77777777"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63DF9B" w14:textId="77777777"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0BB4C" w14:textId="77777777" w:rsidR="00945AF6" w:rsidRDefault="00945AF6">
    <w:pPr>
      <w:pStyle w:val="Stopka"/>
      <w:ind w:right="360"/>
      <w:rPr>
        <w:sz w:val="4"/>
        <w:szCs w:val="4"/>
      </w:rPr>
    </w:pPr>
  </w:p>
  <w:p w14:paraId="695E49F8" w14:textId="77777777" w:rsidR="003B57DE" w:rsidRDefault="003B57DE">
    <w:pPr>
      <w:pStyle w:val="Stopka"/>
      <w:ind w:right="360"/>
      <w:rPr>
        <w:sz w:val="4"/>
        <w:szCs w:val="4"/>
      </w:rPr>
    </w:pPr>
  </w:p>
  <w:p w14:paraId="6148967E" w14:textId="77777777"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4726A" w14:textId="77777777" w:rsidR="004F42C3" w:rsidRDefault="004F42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F1DD0" w14:textId="77777777" w:rsidR="00F90727" w:rsidRDefault="00F90727">
      <w:r>
        <w:separator/>
      </w:r>
    </w:p>
  </w:footnote>
  <w:footnote w:type="continuationSeparator" w:id="0">
    <w:p w14:paraId="74CAB7FE" w14:textId="77777777" w:rsidR="00F90727" w:rsidRDefault="00F90727">
      <w:r>
        <w:continuationSeparator/>
      </w:r>
    </w:p>
  </w:footnote>
  <w:footnote w:id="1">
    <w:p w14:paraId="0B61E78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1283D">
        <w:rPr>
          <w:color w:val="000000"/>
          <w:sz w:val="18"/>
          <w:szCs w:val="18"/>
        </w:rPr>
        <w:t>oraz uchylenia dyrektywy 95/46/WE (ogólne rozporządzenie o ochronie danych) (Dz. Urz. UE L 119 z dnia 04.05.2016 r., str. 1).</w:t>
      </w:r>
    </w:p>
    <w:p w14:paraId="45FC84BB" w14:textId="77777777" w:rsidR="007C1325" w:rsidRPr="0021283D" w:rsidRDefault="007C1325" w:rsidP="007C1325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14:paraId="6716070B" w14:textId="037CCD7C" w:rsidR="007C1325" w:rsidRDefault="007C13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EBC3" w14:textId="77777777" w:rsidR="004F42C3" w:rsidRDefault="004F42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7D9E" w14:textId="5F15ED62" w:rsidR="00D9333F" w:rsidRDefault="00D9333F" w:rsidP="00D9333F">
    <w:pPr>
      <w:pStyle w:val="Nagwek"/>
    </w:pPr>
    <w:bookmarkStart w:id="0" w:name="_Hlk94697722"/>
    <w:bookmarkStart w:id="1" w:name="_Hlk94697723"/>
    <w:bookmarkStart w:id="2" w:name="_Hlk94697817"/>
    <w:bookmarkStart w:id="3" w:name="_Hlk94697818"/>
    <w:bookmarkStart w:id="4" w:name="_Hlk94697819"/>
    <w:bookmarkStart w:id="5" w:name="_Hlk94697820"/>
    <w:r>
      <w:rPr>
        <w:noProof/>
      </w:rPr>
      <w:drawing>
        <wp:inline distT="0" distB="0" distL="0" distR="0" wp14:anchorId="3F320B5B" wp14:editId="74B6C3D5">
          <wp:extent cx="990600" cy="498969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413" cy="501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E21541" w14:textId="4A87A669" w:rsidR="00D9333F" w:rsidRPr="00D96E99" w:rsidRDefault="00D9333F" w:rsidP="00D9333F">
    <w:pPr>
      <w:pStyle w:val="Nagwek"/>
      <w:rPr>
        <w:rFonts w:cs="Arial"/>
        <w:color w:val="17365D"/>
        <w:sz w:val="20"/>
        <w:szCs w:val="20"/>
      </w:rPr>
    </w:pPr>
    <w:r w:rsidRPr="00D96E99">
      <w:rPr>
        <w:rFonts w:cs="Arial"/>
        <w:color w:val="17365D"/>
        <w:sz w:val="20"/>
        <w:szCs w:val="20"/>
      </w:rPr>
      <w:t>Zespół Opieki Zdrowotnej „Legionowo” sp.  o.o. 05-120 Legionowo ul. Sowińskiego 4</w:t>
    </w:r>
  </w:p>
  <w:p w14:paraId="1F017C62" w14:textId="5107F54B" w:rsidR="00945AF6" w:rsidRPr="00EA7522" w:rsidRDefault="00D9333F" w:rsidP="00D9333F">
    <w:r w:rsidRPr="00D96E99">
      <w:rPr>
        <w:rFonts w:cs="Arial"/>
        <w:noProof/>
        <w:color w:val="17365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B928E" wp14:editId="2A165B1C">
              <wp:simplePos x="0" y="0"/>
              <wp:positionH relativeFrom="column">
                <wp:posOffset>-814070</wp:posOffset>
              </wp:positionH>
              <wp:positionV relativeFrom="paragraph">
                <wp:posOffset>170180</wp:posOffset>
              </wp:positionV>
              <wp:extent cx="7486650" cy="9525"/>
              <wp:effectExtent l="5080" t="11430" r="13970" b="762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866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65809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64.1pt;margin-top:13.4pt;width:589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"/>
          </w:pict>
        </mc:Fallback>
      </mc:AlternateContent>
    </w:r>
    <w:hyperlink r:id="rId2" w:history="1">
      <w:r w:rsidRPr="00D96E99">
        <w:rPr>
          <w:rStyle w:val="Hipercze"/>
          <w:color w:val="010173"/>
          <w:lang w:val="en-US"/>
        </w:rPr>
        <w:t>www.nzozlegionowo.pl</w:t>
      </w:r>
    </w:hyperlink>
    <w:r w:rsidRPr="00D96E99">
      <w:rPr>
        <w:rFonts w:ascii="Arial" w:hAnsi="Arial" w:cs="Arial"/>
        <w:color w:val="010173"/>
        <w:lang w:val="en-US"/>
      </w:rPr>
      <w:t xml:space="preserve">, </w:t>
    </w:r>
    <w:hyperlink r:id="rId3" w:history="1">
      <w:r w:rsidRPr="00D96E99">
        <w:rPr>
          <w:rStyle w:val="Hipercze"/>
          <w:lang w:val="en-US"/>
        </w:rPr>
        <w:t>sekretariat@nzozlegionowo.pl</w:t>
      </w:r>
    </w:hyperlink>
    <w:r w:rsidRPr="00D96E99">
      <w:rPr>
        <w:rFonts w:ascii="Arial" w:hAnsi="Arial" w:cs="Arial"/>
        <w:color w:val="010173"/>
        <w:lang w:val="en-US"/>
      </w:rPr>
      <w:t>, tel/22 774-26-34,fax: 22 767-59-01</w:t>
    </w:r>
    <w:bookmarkEnd w:id="0"/>
    <w:bookmarkEnd w:id="1"/>
    <w:bookmarkEnd w:id="2"/>
    <w:bookmarkEnd w:id="3"/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A0EBD" w14:textId="77777777" w:rsidR="004F42C3" w:rsidRDefault="004F42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2" type="#_x0000_t75" style="width:3in;height:3in" o:bullet="t" filled="t">
        <v:fill color2="black"/>
        <v:textbox inset="0,0,0,0"/>
      </v:shape>
    </w:pict>
  </w:numPicBullet>
  <w:numPicBullet w:numPicBulletId="1">
    <w:pict>
      <v:shape id="_x0000_i1333" type="#_x0000_t75" style="width:3in;height:3in" o:bullet="t">
        <v:imagedata r:id="rId1" o:title="BD15057_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 w15:restartNumberingAfterBreak="0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 w15:restartNumberingAfterBreak="0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 w15:restartNumberingAfterBreak="0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 w15:restartNumberingAfterBreak="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 w15:restartNumberingAfterBreak="0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 w15:restartNumberingAfterBreak="0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 w15:restartNumberingAfterBreak="0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 w15:restartNumberingAfterBreak="0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 w15:restartNumberingAfterBreak="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 w15:restartNumberingAfterBreak="0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 w15:restartNumberingAfterBreak="0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 w15:restartNumberingAfterBreak="0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 w15:restartNumberingAfterBreak="0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 w15:restartNumberingAfterBreak="0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 w15:restartNumberingAfterBreak="0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 w15:restartNumberingAfterBreak="0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 w15:restartNumberingAfterBreak="0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 w15:restartNumberingAfterBreak="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 w15:restartNumberingAfterBreak="0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 w15:restartNumberingAfterBreak="0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 w15:restartNumberingAfterBreak="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 w15:restartNumberingAfterBreak="0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 w15:restartNumberingAfterBreak="0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 w15:restartNumberingAfterBreak="0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 w15:restartNumberingAfterBreak="0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 w15:restartNumberingAfterBreak="0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 w15:restartNumberingAfterBreak="0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 w15:restartNumberingAfterBreak="0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 w15:restartNumberingAfterBreak="0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 w15:restartNumberingAfterBreak="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 w15:restartNumberingAfterBreak="0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 w15:restartNumberingAfterBreak="0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 w15:restartNumberingAfterBreak="0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 w15:restartNumberingAfterBreak="0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 w15:restartNumberingAfterBreak="0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5080">
    <w:abstractNumId w:val="3"/>
  </w:num>
  <w:num w:numId="2" w16cid:durableId="2006979708">
    <w:abstractNumId w:val="4"/>
  </w:num>
  <w:num w:numId="3" w16cid:durableId="366108013">
    <w:abstractNumId w:val="5"/>
  </w:num>
  <w:num w:numId="4" w16cid:durableId="652563792">
    <w:abstractNumId w:val="8"/>
  </w:num>
  <w:num w:numId="5" w16cid:durableId="1257711252">
    <w:abstractNumId w:val="10"/>
  </w:num>
  <w:num w:numId="6" w16cid:durableId="214703676">
    <w:abstractNumId w:val="11"/>
  </w:num>
  <w:num w:numId="7" w16cid:durableId="1645162256">
    <w:abstractNumId w:val="19"/>
  </w:num>
  <w:num w:numId="8" w16cid:durableId="1285309703">
    <w:abstractNumId w:val="22"/>
  </w:num>
  <w:num w:numId="9" w16cid:durableId="608314143">
    <w:abstractNumId w:val="34"/>
  </w:num>
  <w:num w:numId="10" w16cid:durableId="258492242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6545041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069116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3156272">
    <w:abstractNumId w:val="81"/>
  </w:num>
  <w:num w:numId="14" w16cid:durableId="1863936691">
    <w:abstractNumId w:val="102"/>
  </w:num>
  <w:num w:numId="15" w16cid:durableId="482896160">
    <w:abstractNumId w:val="103"/>
  </w:num>
  <w:num w:numId="16" w16cid:durableId="864824750">
    <w:abstractNumId w:val="74"/>
  </w:num>
  <w:num w:numId="17" w16cid:durableId="1252079220">
    <w:abstractNumId w:val="100"/>
  </w:num>
  <w:num w:numId="18" w16cid:durableId="1123843154">
    <w:abstractNumId w:val="78"/>
  </w:num>
  <w:num w:numId="19" w16cid:durableId="1050691381">
    <w:abstractNumId w:val="109"/>
  </w:num>
  <w:num w:numId="20" w16cid:durableId="1589339057">
    <w:abstractNumId w:val="91"/>
  </w:num>
  <w:num w:numId="21" w16cid:durableId="444933101">
    <w:abstractNumId w:val="69"/>
  </w:num>
  <w:num w:numId="22" w16cid:durableId="1688560880">
    <w:abstractNumId w:val="71"/>
  </w:num>
  <w:num w:numId="23" w16cid:durableId="1929340365">
    <w:abstractNumId w:val="89"/>
  </w:num>
  <w:num w:numId="24" w16cid:durableId="2071076856">
    <w:abstractNumId w:val="83"/>
  </w:num>
  <w:num w:numId="25" w16cid:durableId="1027176139">
    <w:abstractNumId w:val="87"/>
  </w:num>
  <w:num w:numId="26" w16cid:durableId="196503790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3782731">
    <w:abstractNumId w:val="112"/>
  </w:num>
  <w:num w:numId="28" w16cid:durableId="1945112622">
    <w:abstractNumId w:val="94"/>
  </w:num>
  <w:num w:numId="29" w16cid:durableId="1583639254">
    <w:abstractNumId w:val="101"/>
  </w:num>
  <w:num w:numId="30" w16cid:durableId="2077583240">
    <w:abstractNumId w:val="105"/>
  </w:num>
  <w:num w:numId="31" w16cid:durableId="2118668935">
    <w:abstractNumId w:val="96"/>
  </w:num>
  <w:num w:numId="32" w16cid:durableId="1568762202">
    <w:abstractNumId w:val="72"/>
  </w:num>
  <w:num w:numId="33" w16cid:durableId="2013098564">
    <w:abstractNumId w:val="95"/>
  </w:num>
  <w:num w:numId="34" w16cid:durableId="1277365869">
    <w:abstractNumId w:val="79"/>
  </w:num>
  <w:num w:numId="35" w16cid:durableId="233861832">
    <w:abstractNumId w:val="76"/>
  </w:num>
  <w:num w:numId="36" w16cid:durableId="2060594033">
    <w:abstractNumId w:val="84"/>
  </w:num>
  <w:num w:numId="37" w16cid:durableId="1298225377">
    <w:abstractNumId w:val="111"/>
  </w:num>
  <w:num w:numId="38" w16cid:durableId="1842157684">
    <w:abstractNumId w:val="113"/>
  </w:num>
  <w:num w:numId="39" w16cid:durableId="1096171544">
    <w:abstractNumId w:val="77"/>
  </w:num>
  <w:num w:numId="40" w16cid:durableId="187184677">
    <w:abstractNumId w:val="107"/>
  </w:num>
  <w:num w:numId="41" w16cid:durableId="805203334">
    <w:abstractNumId w:val="82"/>
  </w:num>
  <w:num w:numId="42" w16cid:durableId="2134472980">
    <w:abstractNumId w:val="93"/>
  </w:num>
  <w:num w:numId="43" w16cid:durableId="1384669996">
    <w:abstractNumId w:val="92"/>
  </w:num>
  <w:num w:numId="44" w16cid:durableId="1021469315">
    <w:abstractNumId w:val="88"/>
  </w:num>
  <w:num w:numId="45" w16cid:durableId="1479958100">
    <w:abstractNumId w:val="73"/>
  </w:num>
  <w:num w:numId="46" w16cid:durableId="1294019983">
    <w:abstractNumId w:val="97"/>
  </w:num>
  <w:num w:numId="47" w16cid:durableId="316610496">
    <w:abstractNumId w:val="70"/>
  </w:num>
  <w:num w:numId="48" w16cid:durableId="1798064825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2FE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2550"/>
    <w:rsid w:val="000E261E"/>
    <w:rsid w:val="000E3FE6"/>
    <w:rsid w:val="000E409D"/>
    <w:rsid w:val="000E478F"/>
    <w:rsid w:val="000E6237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45A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A1A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1351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4D8E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C98"/>
    <w:rsid w:val="002F0FB8"/>
    <w:rsid w:val="002F1439"/>
    <w:rsid w:val="002F1C0C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3278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3439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7B3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42C3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0F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5B61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37B1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290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168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D"/>
    <w:rsid w:val="00650B0D"/>
    <w:rsid w:val="00650B48"/>
    <w:rsid w:val="00650CF5"/>
    <w:rsid w:val="00650F08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0CE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5A9B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131C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01C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291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325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1F1D"/>
    <w:rsid w:val="007E27A4"/>
    <w:rsid w:val="007E2FF7"/>
    <w:rsid w:val="007E320F"/>
    <w:rsid w:val="007E4751"/>
    <w:rsid w:val="007E47AD"/>
    <w:rsid w:val="007E5662"/>
    <w:rsid w:val="007E5AD8"/>
    <w:rsid w:val="007E5DA8"/>
    <w:rsid w:val="007E6F92"/>
    <w:rsid w:val="007E75FF"/>
    <w:rsid w:val="007F08ED"/>
    <w:rsid w:val="007F1572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080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2F9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6DCD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7909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6BE5"/>
    <w:rsid w:val="008F7806"/>
    <w:rsid w:val="00900F2D"/>
    <w:rsid w:val="00900F39"/>
    <w:rsid w:val="00901047"/>
    <w:rsid w:val="0090123B"/>
    <w:rsid w:val="009020E2"/>
    <w:rsid w:val="00902769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3EF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D1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273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A52"/>
    <w:rsid w:val="00A651D0"/>
    <w:rsid w:val="00A658C5"/>
    <w:rsid w:val="00A665B8"/>
    <w:rsid w:val="00A66866"/>
    <w:rsid w:val="00A7194E"/>
    <w:rsid w:val="00A7280B"/>
    <w:rsid w:val="00A73462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3E7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35D2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22B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666A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69AF"/>
    <w:rsid w:val="00CF073A"/>
    <w:rsid w:val="00CF1C83"/>
    <w:rsid w:val="00CF356F"/>
    <w:rsid w:val="00CF4CA7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33F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64058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A752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727"/>
    <w:rsid w:val="00F90BDB"/>
    <w:rsid w:val="00F920BB"/>
    <w:rsid w:val="00F92537"/>
    <w:rsid w:val="00F926BB"/>
    <w:rsid w:val="00F937FA"/>
    <w:rsid w:val="00F93B24"/>
    <w:rsid w:val="00F941EE"/>
    <w:rsid w:val="00F941F2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C889B"/>
  <w15:chartTrackingRefBased/>
  <w15:docId w15:val="{5954EFB1-8F49-4C6E-B104-A5C8B4F2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625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uiPriority w:val="99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13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nzozlegionowo.pl" TargetMode="External"/><Relationship Id="rId2" Type="http://schemas.openxmlformats.org/officeDocument/2006/relationships/hyperlink" Target="http://www.nzozlegionowo.pl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C47AE-465A-4C9E-9490-44FF7A38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1025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subject/>
  <dc:creator>Joanna Bruśnicka</dc:creator>
  <cp:keywords/>
  <dc:description/>
  <cp:lastModifiedBy>Magda</cp:lastModifiedBy>
  <cp:revision>6</cp:revision>
  <cp:lastPrinted>2018-12-18T11:07:00Z</cp:lastPrinted>
  <dcterms:created xsi:type="dcterms:W3CDTF">2022-11-23T12:10:00Z</dcterms:created>
  <dcterms:modified xsi:type="dcterms:W3CDTF">2022-11-24T12:29:00Z</dcterms:modified>
</cp:coreProperties>
</file>