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9B09" w14:textId="77777777"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14:paraId="0F4CAFAB" w14:textId="66448115"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>[Nr postępowania</w:t>
      </w:r>
      <w:r w:rsidRPr="00C60F4E">
        <w:rPr>
          <w:rFonts w:ascii="Arial" w:hAnsi="Arial" w:cs="Arial"/>
          <w:b/>
        </w:rPr>
        <w:t xml:space="preserve">: </w:t>
      </w:r>
      <w:r w:rsidR="006B0144">
        <w:rPr>
          <w:rFonts w:ascii="Arial" w:hAnsi="Arial" w:cs="Arial"/>
          <w:b/>
        </w:rPr>
        <w:t>ZP</w:t>
      </w:r>
      <w:r w:rsidR="00C60F4E" w:rsidRPr="00C60F4E">
        <w:rPr>
          <w:rFonts w:ascii="Arial" w:hAnsi="Arial" w:cs="Arial"/>
          <w:b/>
        </w:rPr>
        <w:t>/</w:t>
      </w:r>
      <w:r w:rsidR="006B0144">
        <w:rPr>
          <w:rFonts w:ascii="Arial" w:hAnsi="Arial" w:cs="Arial"/>
          <w:b/>
        </w:rPr>
        <w:t>1</w:t>
      </w:r>
      <w:r w:rsidR="00C60F4E" w:rsidRPr="00C60F4E">
        <w:rPr>
          <w:rFonts w:ascii="Arial" w:hAnsi="Arial" w:cs="Arial"/>
          <w:b/>
        </w:rPr>
        <w:t>/202</w:t>
      </w:r>
      <w:r w:rsidR="006B0144">
        <w:rPr>
          <w:rFonts w:ascii="Arial" w:hAnsi="Arial" w:cs="Arial"/>
          <w:b/>
        </w:rPr>
        <w:t>2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14:paraId="0BFBEF4B" w14:textId="77777777"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B17BE40" w14:textId="77777777"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14:paraId="38EA8B52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14:paraId="18EF9C1D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14:paraId="3B44B769" w14:textId="77777777"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14:paraId="563D1DCC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01ACEF1C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372D0641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5DAA09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E51033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4F483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66E79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DCFC7B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D4705B1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5555B8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4937B2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8E9A9D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72683C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B9AA391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681BABC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E5759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2DD240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BB27C2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EF11EC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337C32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359EBAC3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8B20C33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618AFA8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BB8E6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6F6EB85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A23879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D3839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42BA6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4F4BC4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BE7F3F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C874B76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0D66A39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56F9BB0" w14:textId="77777777" w:rsidR="009D64FA" w:rsidRPr="00366D3F" w:rsidRDefault="009D64FA" w:rsidP="009D64FA">
      <w:pPr>
        <w:rPr>
          <w:sz w:val="4"/>
          <w:szCs w:val="4"/>
        </w:rPr>
      </w:pPr>
    </w:p>
    <w:p w14:paraId="45B4886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39E1AC9D" w14:textId="77777777"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1A7CAA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6B0144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91C8" w14:textId="77777777" w:rsidR="00CB7D52" w:rsidRDefault="00CB7D52">
      <w:r>
        <w:separator/>
      </w:r>
    </w:p>
  </w:endnote>
  <w:endnote w:type="continuationSeparator" w:id="0">
    <w:p w14:paraId="57F252BC" w14:textId="77777777" w:rsidR="00CB7D52" w:rsidRDefault="00C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BF6D" w14:textId="77777777" w:rsidR="00CB7D52" w:rsidRDefault="00CB7D52">
      <w:r>
        <w:separator/>
      </w:r>
    </w:p>
  </w:footnote>
  <w:footnote w:type="continuationSeparator" w:id="0">
    <w:p w14:paraId="749F79B6" w14:textId="77777777" w:rsidR="00CB7D52" w:rsidRDefault="00CB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A20" w14:textId="08628A34" w:rsidR="006B0144" w:rsidRDefault="00945AF6" w:rsidP="006B0144">
    <w:pPr>
      <w:pStyle w:val="Nagwek"/>
      <w:tabs>
        <w:tab w:val="left" w:pos="11655"/>
      </w:tabs>
    </w:pPr>
    <w:r>
      <w:rPr>
        <w:b/>
        <w:bCs/>
        <w:szCs w:val="24"/>
      </w:rPr>
      <w:t xml:space="preserve">                   </w:t>
    </w: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 w:rsidR="006B0144">
      <w:rPr>
        <w:noProof/>
      </w:rPr>
      <w:drawing>
        <wp:inline distT="0" distB="0" distL="0" distR="0" wp14:anchorId="7FEE55E3" wp14:editId="604CD4FB">
          <wp:extent cx="1000125" cy="504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144">
      <w:rPr>
        <w:b/>
        <w:bCs/>
        <w:szCs w:val="24"/>
      </w:rPr>
      <w:tab/>
    </w:r>
  </w:p>
  <w:p w14:paraId="45F9F6C9" w14:textId="6065AF94" w:rsidR="006B0144" w:rsidRPr="00D96E99" w:rsidRDefault="006B0144" w:rsidP="006B0144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419E52CC" w14:textId="380D9F7A" w:rsidR="00945AF6" w:rsidRPr="006B0144" w:rsidRDefault="006B0144" w:rsidP="006B0144">
    <w:pPr>
      <w:rPr>
        <w:rFonts w:ascii="Arial" w:hAnsi="Arial" w:cs="Arial"/>
        <w:color w:val="010173"/>
        <w:lang w:val="en-US"/>
      </w:rPr>
    </w:pPr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0976F" wp14:editId="1201168C">
              <wp:simplePos x="0" y="0"/>
              <wp:positionH relativeFrom="page">
                <wp:posOffset>47625</wp:posOffset>
              </wp:positionH>
              <wp:positionV relativeFrom="paragraph">
                <wp:posOffset>177801</wp:posOffset>
              </wp:positionV>
              <wp:extent cx="10615295" cy="45719"/>
              <wp:effectExtent l="0" t="0" r="3365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1529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1E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.75pt;margin-top:14pt;width:83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">
              <w10:wrap anchorx="page"/>
            </v:shape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proofErr w:type="spellStart"/>
    <w:r w:rsidRPr="00D96E99">
      <w:rPr>
        <w:rFonts w:ascii="Arial" w:hAnsi="Arial" w:cs="Arial"/>
        <w:color w:val="010173"/>
        <w:lang w:val="en-US"/>
      </w:rPr>
      <w:t>tel</w:t>
    </w:r>
    <w:proofErr w:type="spellEnd"/>
    <w:r w:rsidRPr="00D96E99">
      <w:rPr>
        <w:rFonts w:ascii="Arial" w:hAnsi="Arial" w:cs="Arial"/>
        <w:color w:val="010173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27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FD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27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AF8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144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C3D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0F4E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52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30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CF9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Magda</dc:creator>
  <cp:keywords/>
  <dc:description/>
  <cp:lastModifiedBy>Magda</cp:lastModifiedBy>
  <cp:revision>2</cp:revision>
  <cp:lastPrinted>2020-11-17T13:27:00Z</cp:lastPrinted>
  <dcterms:created xsi:type="dcterms:W3CDTF">2022-02-02T11:53:00Z</dcterms:created>
  <dcterms:modified xsi:type="dcterms:W3CDTF">2022-02-02T11:53:00Z</dcterms:modified>
</cp:coreProperties>
</file>